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F528A" w14:textId="77777777" w:rsidR="0013623C" w:rsidRDefault="0013623C" w:rsidP="00AD37E9">
      <w:pPr>
        <w:jc w:val="center"/>
        <w:rPr>
          <w:rFonts w:ascii="Arial" w:hAnsi="Arial" w:cs="Arial"/>
          <w:sz w:val="28"/>
          <w:szCs w:val="28"/>
        </w:rPr>
      </w:pPr>
    </w:p>
    <w:p w14:paraId="65CE5531" w14:textId="77777777" w:rsidR="0013623C" w:rsidRDefault="0013623C" w:rsidP="00AD37E9">
      <w:pPr>
        <w:jc w:val="center"/>
        <w:rPr>
          <w:rFonts w:ascii="Arial" w:hAnsi="Arial" w:cs="Arial"/>
          <w:sz w:val="28"/>
          <w:szCs w:val="28"/>
        </w:rPr>
      </w:pPr>
    </w:p>
    <w:p w14:paraId="37A72992" w14:textId="77777777" w:rsidR="00AD37E9" w:rsidRPr="00AD37E9" w:rsidRDefault="00AD37E9" w:rsidP="0013623C">
      <w:pPr>
        <w:rPr>
          <w:rFonts w:ascii="Arial" w:hAnsi="Arial" w:cs="Arial"/>
          <w:sz w:val="28"/>
          <w:szCs w:val="28"/>
        </w:rPr>
      </w:pPr>
    </w:p>
    <w:p w14:paraId="3AFBF180" w14:textId="77777777" w:rsidR="00E66766" w:rsidRPr="005F2762" w:rsidRDefault="00E66766">
      <w:pPr>
        <w:rPr>
          <w:rFonts w:ascii="Arial" w:hAnsi="Arial" w:cs="Arial"/>
          <w:sz w:val="32"/>
          <w:szCs w:val="32"/>
        </w:rPr>
      </w:pPr>
    </w:p>
    <w:p w14:paraId="33603E74" w14:textId="77777777" w:rsidR="004F684D" w:rsidRPr="005F2762" w:rsidRDefault="004F684D" w:rsidP="00002223">
      <w:pPr>
        <w:jc w:val="center"/>
        <w:rPr>
          <w:rFonts w:ascii="Trebuchet MS" w:hAnsi="Trebuchet MS" w:cs="Arial"/>
          <w:b/>
          <w:sz w:val="40"/>
          <w:szCs w:val="40"/>
          <w:lang w:val="en-GB"/>
        </w:rPr>
      </w:pPr>
      <w:r w:rsidRPr="005F2762">
        <w:rPr>
          <w:rFonts w:ascii="Trebuchet MS" w:hAnsi="Trebuchet MS" w:cs="Arial"/>
          <w:b/>
          <w:noProof/>
          <w:sz w:val="40"/>
          <w:szCs w:val="40"/>
        </w:rPr>
        <mc:AlternateContent>
          <mc:Choice Requires="wps">
            <w:drawing>
              <wp:anchor distT="0" distB="0" distL="114300" distR="114300" simplePos="0" relativeHeight="251658240" behindDoc="0" locked="0" layoutInCell="1" allowOverlap="1" wp14:anchorId="55D9ABE2" wp14:editId="74DBEC46">
                <wp:simplePos x="0" y="0"/>
                <wp:positionH relativeFrom="margin">
                  <wp:align>center</wp:align>
                </wp:positionH>
                <wp:positionV relativeFrom="paragraph">
                  <wp:posOffset>25400</wp:posOffset>
                </wp:positionV>
                <wp:extent cx="3368040" cy="0"/>
                <wp:effectExtent l="0" t="0" r="0" b="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8040" cy="0"/>
                        </a:xfrm>
                        <a:prstGeom prst="straightConnector1">
                          <a:avLst/>
                        </a:prstGeom>
                        <a:noFill/>
                        <a:ln w="9525">
                          <a:solidFill>
                            <a:srgbClr val="3664A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6A43EAA2" id="_x0000_t32" coordsize="21600,21600" o:spt="32" o:oned="t" path="m,l21600,21600e" filled="f">
                <v:path arrowok="t" fillok="f" o:connecttype="none"/>
                <o:lock v:ext="edit" shapetype="t"/>
              </v:shapetype>
              <v:shape id="AutoShape 17" o:spid="_x0000_s1026" type="#_x0000_t32" style="position:absolute;margin-left:0;margin-top:2pt;width:265.2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" strokecolor="#3664ae">
                <w10:wrap anchorx="margin"/>
              </v:shape>
            </w:pict>
          </mc:Fallback>
        </mc:AlternateContent>
      </w:r>
    </w:p>
    <w:p w14:paraId="0E48C32F" w14:textId="1780C726" w:rsidR="004F684D" w:rsidRPr="005F2762" w:rsidRDefault="004D7CEB" w:rsidP="00002223">
      <w:pPr>
        <w:jc w:val="center"/>
        <w:rPr>
          <w:rFonts w:ascii="Trebuchet MS" w:hAnsi="Trebuchet MS" w:cs="Arial"/>
          <w:b/>
          <w:sz w:val="72"/>
          <w:szCs w:val="72"/>
          <w:lang w:val="en-GB"/>
        </w:rPr>
      </w:pPr>
      <w:r w:rsidRPr="005F2762">
        <w:rPr>
          <w:rFonts w:ascii="Trebuchet MS" w:hAnsi="Trebuchet MS" w:cs="Arial"/>
          <w:b/>
          <w:sz w:val="72"/>
          <w:szCs w:val="72"/>
          <w:lang w:val="en-GB"/>
        </w:rPr>
        <w:t>[</w:t>
      </w:r>
      <w:r w:rsidR="00B126E4" w:rsidRPr="005F2762">
        <w:rPr>
          <w:rFonts w:ascii="Trebuchet MS" w:hAnsi="Trebuchet MS" w:cs="Arial"/>
          <w:b/>
          <w:sz w:val="72"/>
          <w:szCs w:val="72"/>
          <w:lang w:val="en-GB"/>
        </w:rPr>
        <w:t>INSERT ORGANISATION</w:t>
      </w:r>
      <w:r w:rsidRPr="005F2762">
        <w:rPr>
          <w:rFonts w:ascii="Trebuchet MS" w:hAnsi="Trebuchet MS" w:cs="Arial"/>
          <w:b/>
          <w:sz w:val="72"/>
          <w:szCs w:val="72"/>
          <w:lang w:val="en-GB"/>
        </w:rPr>
        <w:t>]</w:t>
      </w:r>
      <w:r w:rsidR="006B309B" w:rsidRPr="005F2762">
        <w:rPr>
          <w:rFonts w:ascii="Trebuchet MS" w:hAnsi="Trebuchet MS" w:cs="Arial"/>
          <w:b/>
          <w:sz w:val="72"/>
          <w:szCs w:val="72"/>
          <w:lang w:val="en-GB"/>
        </w:rPr>
        <w:t xml:space="preserve"> </w:t>
      </w:r>
    </w:p>
    <w:p w14:paraId="78B7DEE5" w14:textId="2F270529" w:rsidR="00B126E4" w:rsidRPr="005F2762" w:rsidRDefault="004D7CEB" w:rsidP="00002223">
      <w:pPr>
        <w:jc w:val="center"/>
        <w:rPr>
          <w:rFonts w:ascii="Trebuchet MS" w:hAnsi="Trebuchet MS" w:cs="Arial"/>
          <w:b/>
          <w:sz w:val="72"/>
          <w:szCs w:val="72"/>
          <w:lang w:val="en-GB"/>
        </w:rPr>
      </w:pPr>
      <w:r w:rsidRPr="005F2762">
        <w:rPr>
          <w:rFonts w:ascii="Trebuchet MS" w:hAnsi="Trebuchet MS" w:cs="Arial"/>
          <w:b/>
          <w:sz w:val="72"/>
          <w:szCs w:val="72"/>
          <w:lang w:val="en-GB"/>
        </w:rPr>
        <w:t>[</w:t>
      </w:r>
      <w:r w:rsidR="00B126E4" w:rsidRPr="005F2762">
        <w:rPr>
          <w:rFonts w:ascii="Trebuchet MS" w:hAnsi="Trebuchet MS" w:cs="Arial"/>
          <w:b/>
          <w:sz w:val="72"/>
          <w:szCs w:val="72"/>
          <w:lang w:val="en-GB"/>
        </w:rPr>
        <w:t>INSERT ROLE</w:t>
      </w:r>
      <w:r w:rsidRPr="005F2762">
        <w:rPr>
          <w:rFonts w:ascii="Trebuchet MS" w:hAnsi="Trebuchet MS" w:cs="Arial"/>
          <w:b/>
          <w:sz w:val="72"/>
          <w:szCs w:val="72"/>
          <w:lang w:val="en-GB"/>
        </w:rPr>
        <w:t>]</w:t>
      </w:r>
    </w:p>
    <w:p w14:paraId="6EACB6E5" w14:textId="77777777" w:rsidR="00002223" w:rsidRPr="005F2762" w:rsidRDefault="00002223" w:rsidP="00002223">
      <w:pPr>
        <w:jc w:val="center"/>
        <w:rPr>
          <w:rFonts w:ascii="Trebuchet MS" w:hAnsi="Trebuchet MS" w:cs="Arial"/>
          <w:b/>
          <w:sz w:val="72"/>
          <w:szCs w:val="72"/>
          <w:lang w:val="en-GB"/>
        </w:rPr>
      </w:pPr>
    </w:p>
    <w:p w14:paraId="187489CA" w14:textId="7A6ACFA4" w:rsidR="004F684D" w:rsidRPr="005F2762" w:rsidRDefault="00FA754A" w:rsidP="00002223">
      <w:pPr>
        <w:jc w:val="center"/>
        <w:rPr>
          <w:rFonts w:ascii="Trebuchet MS" w:hAnsi="Trebuchet MS" w:cs="Arial"/>
          <w:b/>
          <w:sz w:val="72"/>
          <w:szCs w:val="72"/>
          <w:lang w:val="en-GB"/>
        </w:rPr>
      </w:pPr>
      <w:r w:rsidRPr="005F2762">
        <w:rPr>
          <w:rFonts w:ascii="Trebuchet MS" w:hAnsi="Trebuchet MS" w:cs="Arial"/>
          <w:b/>
          <w:sz w:val="72"/>
          <w:szCs w:val="72"/>
          <w:lang w:val="en-GB"/>
        </w:rPr>
        <w:t>Welcome Pac</w:t>
      </w:r>
      <w:r w:rsidR="006B309B" w:rsidRPr="005F2762">
        <w:rPr>
          <w:rFonts w:ascii="Trebuchet MS" w:hAnsi="Trebuchet MS" w:cs="Arial"/>
          <w:b/>
          <w:sz w:val="72"/>
          <w:szCs w:val="72"/>
          <w:lang w:val="en-GB"/>
        </w:rPr>
        <w:t>k</w:t>
      </w:r>
    </w:p>
    <w:p w14:paraId="49D6C833" w14:textId="77777777" w:rsidR="004F684D" w:rsidRDefault="004F684D" w:rsidP="004F684D">
      <w:pPr>
        <w:jc w:val="both"/>
        <w:rPr>
          <w:rFonts w:ascii="Trebuchet MS" w:hAnsi="Trebuchet MS" w:cs="Arial"/>
          <w:color w:val="3664AE"/>
          <w:sz w:val="28"/>
          <w:szCs w:val="28"/>
          <w:lang w:val="en-GB"/>
        </w:rPr>
      </w:pPr>
    </w:p>
    <w:p w14:paraId="3EB41F85" w14:textId="77777777" w:rsidR="004F684D" w:rsidRPr="00DD56D2" w:rsidRDefault="004F684D" w:rsidP="004F684D">
      <w:pPr>
        <w:jc w:val="both"/>
        <w:rPr>
          <w:rFonts w:ascii="Trebuchet MS" w:hAnsi="Trebuchet MS" w:cs="Arial"/>
          <w:b/>
          <w:color w:val="3664AE"/>
          <w:sz w:val="28"/>
          <w:szCs w:val="28"/>
          <w:lang w:val="en-GB"/>
        </w:rPr>
      </w:pPr>
    </w:p>
    <w:p w14:paraId="1F2A0CE2" w14:textId="77777777" w:rsidR="004F684D" w:rsidRPr="00DD56D2" w:rsidRDefault="004F684D" w:rsidP="004F684D">
      <w:pPr>
        <w:jc w:val="both"/>
        <w:rPr>
          <w:rFonts w:ascii="Trebuchet MS" w:hAnsi="Trebuchet MS" w:cs="Arial"/>
          <w:b/>
          <w:color w:val="3664AE"/>
          <w:sz w:val="36"/>
          <w:szCs w:val="36"/>
          <w:lang w:val="en-GB"/>
        </w:rPr>
      </w:pPr>
    </w:p>
    <w:p w14:paraId="2B3CEC3B" w14:textId="77777777" w:rsidR="004F684D" w:rsidRPr="00DD56D2" w:rsidRDefault="004F684D" w:rsidP="004F684D">
      <w:pPr>
        <w:jc w:val="both"/>
        <w:rPr>
          <w:rFonts w:ascii="Trebuchet MS" w:hAnsi="Trebuchet MS" w:cs="Arial"/>
          <w:b/>
          <w:color w:val="3664AE"/>
          <w:sz w:val="36"/>
          <w:szCs w:val="36"/>
          <w:lang w:val="en-GB"/>
        </w:rPr>
      </w:pPr>
    </w:p>
    <w:p w14:paraId="5B3F5AC4" w14:textId="77777777" w:rsidR="004F684D" w:rsidRDefault="004F684D" w:rsidP="004F684D">
      <w:pPr>
        <w:jc w:val="both"/>
        <w:rPr>
          <w:rFonts w:ascii="Trebuchet MS" w:hAnsi="Trebuchet MS" w:cs="Arial"/>
          <w:b/>
          <w:color w:val="3664AE"/>
          <w:sz w:val="36"/>
          <w:szCs w:val="36"/>
          <w:lang w:val="en-GB"/>
        </w:rPr>
      </w:pPr>
    </w:p>
    <w:p w14:paraId="2889E80C" w14:textId="77777777" w:rsidR="004F684D" w:rsidRPr="005F2762" w:rsidRDefault="004F684D" w:rsidP="004F684D">
      <w:pPr>
        <w:jc w:val="both"/>
        <w:rPr>
          <w:rFonts w:cstheme="minorHAnsi"/>
          <w:sz w:val="36"/>
          <w:szCs w:val="36"/>
          <w:lang w:val="en-GB"/>
        </w:rPr>
      </w:pPr>
    </w:p>
    <w:p w14:paraId="4D97DBD7" w14:textId="7B84155C" w:rsidR="004F684D" w:rsidRPr="00723F77" w:rsidRDefault="004D7CEB" w:rsidP="004F684D">
      <w:pPr>
        <w:jc w:val="both"/>
        <w:rPr>
          <w:rFonts w:cstheme="minorHAnsi"/>
          <w:color w:val="3664AE"/>
          <w:sz w:val="36"/>
          <w:szCs w:val="36"/>
          <w:lang w:val="en-GB"/>
        </w:rPr>
      </w:pPr>
      <w:r w:rsidRPr="005F2762">
        <w:rPr>
          <w:rFonts w:cstheme="minorHAnsi"/>
          <w:sz w:val="36"/>
          <w:szCs w:val="36"/>
          <w:lang w:val="en-GB"/>
        </w:rPr>
        <w:t>[INSERT STRAPLINE]</w:t>
      </w:r>
    </w:p>
    <w:p w14:paraId="01D830D6" w14:textId="77777777" w:rsidR="00723F77" w:rsidRPr="00723F77" w:rsidRDefault="00723F77">
      <w:pPr>
        <w:rPr>
          <w:rFonts w:cstheme="minorHAnsi"/>
          <w:sz w:val="32"/>
          <w:szCs w:val="32"/>
        </w:rPr>
      </w:pPr>
    </w:p>
    <w:p w14:paraId="5DD62FF9" w14:textId="1B6C55E8" w:rsidR="00723F77" w:rsidRPr="00723F77" w:rsidRDefault="00723F77" w:rsidP="00D70B8C">
      <w:pPr>
        <w:pStyle w:val="paragraph"/>
        <w:spacing w:before="0" w:beforeAutospacing="0" w:after="0" w:afterAutospacing="0"/>
        <w:jc w:val="both"/>
        <w:textAlignment w:val="baseline"/>
        <w:rPr>
          <w:rStyle w:val="normaltextrun"/>
          <w:rFonts w:asciiTheme="minorHAnsi" w:eastAsiaTheme="majorEastAsia" w:hAnsiTheme="minorHAnsi" w:cstheme="minorHAnsi"/>
          <w:lang w:val="en-US"/>
        </w:rPr>
      </w:pPr>
      <w:r w:rsidRPr="00723F77">
        <w:rPr>
          <w:rStyle w:val="normaltextrun"/>
          <w:rFonts w:asciiTheme="minorHAnsi" w:eastAsiaTheme="majorEastAsia" w:hAnsiTheme="minorHAnsi" w:cstheme="minorHAnsi"/>
          <w:lang w:val="en-US"/>
        </w:rPr>
        <w:t xml:space="preserve">Thank you for volunteering to support </w:t>
      </w:r>
      <w:r w:rsidR="00B126E4">
        <w:rPr>
          <w:rStyle w:val="normaltextrun"/>
          <w:rFonts w:asciiTheme="minorHAnsi" w:eastAsiaTheme="majorEastAsia" w:hAnsiTheme="minorHAnsi" w:cstheme="minorHAnsi"/>
          <w:lang w:val="en-US"/>
        </w:rPr>
        <w:t>[INSERT ORGANISATION]</w:t>
      </w:r>
      <w:r w:rsidR="004D7CEB">
        <w:rPr>
          <w:rStyle w:val="normaltextrun"/>
          <w:rFonts w:asciiTheme="minorHAnsi" w:eastAsiaTheme="majorEastAsia" w:hAnsiTheme="minorHAnsi" w:cstheme="minorHAnsi"/>
          <w:lang w:val="en-US"/>
        </w:rPr>
        <w:t xml:space="preserve">. We are an </w:t>
      </w:r>
      <w:proofErr w:type="spellStart"/>
      <w:r w:rsidR="004D7CEB">
        <w:rPr>
          <w:rStyle w:val="normaltextrun"/>
          <w:rFonts w:asciiTheme="minorHAnsi" w:eastAsiaTheme="majorEastAsia" w:hAnsiTheme="minorHAnsi" w:cstheme="minorHAnsi"/>
          <w:lang w:val="en-US"/>
        </w:rPr>
        <w:t>organisation</w:t>
      </w:r>
      <w:proofErr w:type="spellEnd"/>
      <w:r w:rsidR="004D7CEB">
        <w:rPr>
          <w:rStyle w:val="normaltextrun"/>
          <w:rFonts w:asciiTheme="minorHAnsi" w:eastAsiaTheme="majorEastAsia" w:hAnsiTheme="minorHAnsi" w:cstheme="minorHAnsi"/>
          <w:lang w:val="en-US"/>
        </w:rPr>
        <w:t xml:space="preserve"> that </w:t>
      </w:r>
      <w:r w:rsidR="00B126E4">
        <w:rPr>
          <w:rStyle w:val="normaltextrun"/>
          <w:rFonts w:asciiTheme="minorHAnsi" w:eastAsiaTheme="majorEastAsia" w:hAnsiTheme="minorHAnsi" w:cstheme="minorHAnsi"/>
          <w:lang w:val="en-US"/>
        </w:rPr>
        <w:t xml:space="preserve"> [INSERT</w:t>
      </w:r>
      <w:r w:rsidR="004D7CEB">
        <w:rPr>
          <w:rStyle w:val="normaltextrun"/>
          <w:rFonts w:asciiTheme="minorHAnsi" w:eastAsiaTheme="majorEastAsia" w:hAnsiTheme="minorHAnsi" w:cstheme="minorHAnsi"/>
          <w:lang w:val="en-US"/>
        </w:rPr>
        <w:t xml:space="preserve"> SHORT</w:t>
      </w:r>
      <w:r w:rsidR="00B126E4">
        <w:rPr>
          <w:rStyle w:val="normaltextrun"/>
          <w:rFonts w:asciiTheme="minorHAnsi" w:eastAsiaTheme="majorEastAsia" w:hAnsiTheme="minorHAnsi" w:cstheme="minorHAnsi"/>
          <w:lang w:val="en-US"/>
        </w:rPr>
        <w:t xml:space="preserve"> SUMMARY</w:t>
      </w:r>
      <w:r w:rsidR="004D7CEB">
        <w:rPr>
          <w:rStyle w:val="normaltextrun"/>
          <w:rFonts w:asciiTheme="minorHAnsi" w:eastAsiaTheme="majorEastAsia" w:hAnsiTheme="minorHAnsi" w:cstheme="minorHAnsi"/>
          <w:lang w:val="en-US"/>
        </w:rPr>
        <w:t xml:space="preserve"> OF WORK]</w:t>
      </w:r>
      <w:r w:rsidRPr="00723F77">
        <w:rPr>
          <w:rStyle w:val="normaltextrun"/>
          <w:rFonts w:asciiTheme="minorHAnsi" w:eastAsiaTheme="majorEastAsia" w:hAnsiTheme="minorHAnsi" w:cstheme="minorHAnsi"/>
          <w:lang w:val="en-US"/>
        </w:rPr>
        <w:t>. To learn more about the work we do please visit our website</w:t>
      </w:r>
      <w:r w:rsidR="004D7CEB">
        <w:rPr>
          <w:rStyle w:val="normaltextrun"/>
          <w:rFonts w:asciiTheme="minorHAnsi" w:eastAsiaTheme="majorEastAsia" w:hAnsiTheme="minorHAnsi" w:cstheme="minorHAnsi"/>
          <w:lang w:val="en-US"/>
        </w:rPr>
        <w:t xml:space="preserve"> / social media [INSERT LINKS]. </w:t>
      </w:r>
      <w:r w:rsidRPr="00723F77">
        <w:rPr>
          <w:rStyle w:val="normaltextrun"/>
          <w:rFonts w:asciiTheme="minorHAnsi" w:eastAsiaTheme="majorEastAsia" w:hAnsiTheme="minorHAnsi" w:cstheme="minorHAnsi"/>
          <w:lang w:val="en-US"/>
        </w:rPr>
        <w:t xml:space="preserve">. </w:t>
      </w:r>
    </w:p>
    <w:p w14:paraId="363F189E" w14:textId="722B4A8E" w:rsidR="004F684D" w:rsidRDefault="004F684D" w:rsidP="00D70B8C">
      <w:pPr>
        <w:jc w:val="both"/>
        <w:rPr>
          <w:rFonts w:ascii="Arial" w:hAnsi="Arial" w:cs="Arial"/>
          <w:sz w:val="32"/>
          <w:szCs w:val="32"/>
        </w:rPr>
      </w:pPr>
      <w:r>
        <w:rPr>
          <w:rFonts w:ascii="Arial" w:hAnsi="Arial" w:cs="Arial"/>
          <w:sz w:val="32"/>
          <w:szCs w:val="32"/>
        </w:rPr>
        <w:br w:type="page"/>
      </w:r>
    </w:p>
    <w:p w14:paraId="179717A3" w14:textId="77777777" w:rsidR="00457836" w:rsidRPr="00457836" w:rsidRDefault="00457836">
      <w:pPr>
        <w:rPr>
          <w:rFonts w:ascii="Arial" w:hAnsi="Arial" w:cs="Arial"/>
          <w:sz w:val="32"/>
          <w:szCs w:val="32"/>
        </w:rPr>
      </w:pPr>
    </w:p>
    <w:p w14:paraId="42A596B7" w14:textId="77777777" w:rsidR="008828F0" w:rsidRPr="005F2762" w:rsidRDefault="008828F0" w:rsidP="00457836">
      <w:pPr>
        <w:jc w:val="center"/>
        <w:rPr>
          <w:rFonts w:ascii="Trebuchet MS" w:hAnsi="Trebuchet MS" w:cs="Arial"/>
          <w:b/>
          <w:bCs/>
          <w:sz w:val="32"/>
          <w:szCs w:val="32"/>
        </w:rPr>
      </w:pPr>
    </w:p>
    <w:p w14:paraId="584DA965" w14:textId="4C4625B5" w:rsidR="00E66766" w:rsidRPr="005F2762" w:rsidRDefault="00E66766" w:rsidP="0089396C">
      <w:pPr>
        <w:pStyle w:val="NormalWeb"/>
        <w:spacing w:before="0" w:beforeAutospacing="0" w:after="0" w:afterAutospacing="0"/>
        <w:rPr>
          <w:rFonts w:ascii="Trebuchet MS" w:eastAsiaTheme="minorHAnsi" w:hAnsi="Trebuchet MS" w:cstheme="minorHAnsi"/>
          <w:b/>
          <w:bCs/>
          <w:color w:val="auto"/>
          <w:sz w:val="44"/>
          <w:szCs w:val="44"/>
          <w:lang w:val="en-GB" w:eastAsia="en-US"/>
        </w:rPr>
      </w:pPr>
      <w:r w:rsidRPr="005F2762">
        <w:rPr>
          <w:rFonts w:ascii="Trebuchet MS" w:eastAsiaTheme="minorHAnsi" w:hAnsi="Trebuchet MS" w:cstheme="minorHAnsi"/>
          <w:b/>
          <w:bCs/>
          <w:color w:val="auto"/>
          <w:sz w:val="44"/>
          <w:szCs w:val="44"/>
          <w:lang w:val="en-GB" w:eastAsia="en-US"/>
        </w:rPr>
        <w:t xml:space="preserve">Contents </w:t>
      </w:r>
      <w:r w:rsidR="00AB5C2F" w:rsidRPr="005F2762">
        <w:rPr>
          <w:rFonts w:ascii="Trebuchet MS" w:eastAsiaTheme="minorHAnsi" w:hAnsi="Trebuchet MS" w:cstheme="minorHAnsi"/>
          <w:b/>
          <w:bCs/>
          <w:color w:val="auto"/>
          <w:sz w:val="44"/>
          <w:szCs w:val="44"/>
          <w:lang w:val="en-GB" w:eastAsia="en-US"/>
        </w:rPr>
        <w:t>P</w:t>
      </w:r>
      <w:r w:rsidRPr="005F2762">
        <w:rPr>
          <w:rFonts w:ascii="Trebuchet MS" w:eastAsiaTheme="minorHAnsi" w:hAnsi="Trebuchet MS" w:cstheme="minorHAnsi"/>
          <w:b/>
          <w:bCs/>
          <w:color w:val="auto"/>
          <w:sz w:val="44"/>
          <w:szCs w:val="44"/>
          <w:lang w:val="en-GB" w:eastAsia="en-US"/>
        </w:rPr>
        <w:t>age</w:t>
      </w:r>
    </w:p>
    <w:p w14:paraId="36686D38" w14:textId="1F29CFFD" w:rsidR="00E66766" w:rsidRPr="0071049B" w:rsidRDefault="00E66766">
      <w:pPr>
        <w:rPr>
          <w:rFonts w:cstheme="minorHAnsi"/>
          <w:sz w:val="24"/>
          <w:szCs w:val="24"/>
        </w:rPr>
      </w:pPr>
    </w:p>
    <w:p w14:paraId="221CD509" w14:textId="77777777" w:rsidR="00FA754A" w:rsidRPr="0071049B" w:rsidRDefault="00FA754A">
      <w:pPr>
        <w:rPr>
          <w:rFonts w:cstheme="minorHAnsi"/>
          <w:sz w:val="24"/>
          <w:szCs w:val="24"/>
        </w:rPr>
      </w:pPr>
    </w:p>
    <w:p w14:paraId="39A63F7F" w14:textId="77777777" w:rsidR="00DC36BD" w:rsidRPr="0071049B" w:rsidRDefault="00DC36BD" w:rsidP="00FA754A">
      <w:pPr>
        <w:rPr>
          <w:rFonts w:cstheme="minorHAnsi"/>
          <w:sz w:val="24"/>
          <w:szCs w:val="24"/>
          <w:highlight w:val="yellow"/>
        </w:rPr>
      </w:pPr>
    </w:p>
    <w:tbl>
      <w:tblPr>
        <w:tblStyle w:val="TableGrid"/>
        <w:tblW w:w="0" w:type="auto"/>
        <w:tblLook w:val="04A0" w:firstRow="1" w:lastRow="0" w:firstColumn="1" w:lastColumn="0" w:noHBand="0" w:noVBand="1"/>
      </w:tblPr>
      <w:tblGrid>
        <w:gridCol w:w="466"/>
        <w:gridCol w:w="7613"/>
        <w:gridCol w:w="1271"/>
      </w:tblGrid>
      <w:tr w:rsidR="00723923" w:rsidRPr="0071049B" w14:paraId="28B29837" w14:textId="77777777" w:rsidTr="00FA754A">
        <w:tc>
          <w:tcPr>
            <w:tcW w:w="421" w:type="dxa"/>
          </w:tcPr>
          <w:p w14:paraId="5CD7C686" w14:textId="77777777" w:rsidR="00723923" w:rsidRPr="003B2667" w:rsidRDefault="00723923" w:rsidP="001C1613">
            <w:pPr>
              <w:rPr>
                <w:rFonts w:ascii="Trebuchet MS" w:hAnsi="Trebuchet MS" w:cstheme="minorHAnsi"/>
                <w:sz w:val="28"/>
                <w:szCs w:val="28"/>
              </w:rPr>
            </w:pPr>
          </w:p>
        </w:tc>
        <w:tc>
          <w:tcPr>
            <w:tcW w:w="7654" w:type="dxa"/>
          </w:tcPr>
          <w:p w14:paraId="5CE7ED3B" w14:textId="4C8CF0A5" w:rsidR="00723923" w:rsidRPr="00723923" w:rsidRDefault="00723923" w:rsidP="00723923">
            <w:pPr>
              <w:jc w:val="center"/>
              <w:rPr>
                <w:rFonts w:ascii="Trebuchet MS" w:hAnsi="Trebuchet MS" w:cstheme="minorHAnsi"/>
                <w:b/>
                <w:bCs/>
                <w:sz w:val="28"/>
                <w:szCs w:val="28"/>
              </w:rPr>
            </w:pPr>
            <w:r>
              <w:rPr>
                <w:rFonts w:ascii="Trebuchet MS" w:hAnsi="Trebuchet MS" w:cstheme="minorHAnsi"/>
                <w:b/>
                <w:bCs/>
                <w:sz w:val="28"/>
                <w:szCs w:val="28"/>
              </w:rPr>
              <w:t>Section</w:t>
            </w:r>
          </w:p>
        </w:tc>
        <w:tc>
          <w:tcPr>
            <w:tcW w:w="1275" w:type="dxa"/>
          </w:tcPr>
          <w:p w14:paraId="4884C627" w14:textId="38723FF5" w:rsidR="00723923" w:rsidRPr="00723923" w:rsidRDefault="00723923" w:rsidP="003B2667">
            <w:pPr>
              <w:jc w:val="center"/>
              <w:rPr>
                <w:rFonts w:ascii="Trebuchet MS" w:hAnsi="Trebuchet MS" w:cstheme="minorHAnsi"/>
                <w:b/>
                <w:bCs/>
                <w:sz w:val="28"/>
                <w:szCs w:val="28"/>
              </w:rPr>
            </w:pPr>
            <w:r w:rsidRPr="00723923">
              <w:rPr>
                <w:rFonts w:ascii="Trebuchet MS" w:hAnsi="Trebuchet MS" w:cstheme="minorHAnsi"/>
                <w:b/>
                <w:bCs/>
                <w:sz w:val="28"/>
                <w:szCs w:val="28"/>
              </w:rPr>
              <w:t>Page</w:t>
            </w:r>
          </w:p>
        </w:tc>
      </w:tr>
      <w:tr w:rsidR="00FA754A" w:rsidRPr="0071049B" w14:paraId="39A48C1E" w14:textId="77777777" w:rsidTr="00FA754A">
        <w:tc>
          <w:tcPr>
            <w:tcW w:w="421" w:type="dxa"/>
          </w:tcPr>
          <w:p w14:paraId="7F56CFA8" w14:textId="316AF27E" w:rsidR="00FA754A" w:rsidRPr="003B2667" w:rsidRDefault="00FA754A" w:rsidP="001C1613">
            <w:pPr>
              <w:rPr>
                <w:rFonts w:ascii="Trebuchet MS" w:hAnsi="Trebuchet MS" w:cstheme="minorHAnsi"/>
                <w:sz w:val="28"/>
                <w:szCs w:val="28"/>
              </w:rPr>
            </w:pPr>
            <w:r w:rsidRPr="003B2667">
              <w:rPr>
                <w:rFonts w:ascii="Trebuchet MS" w:hAnsi="Trebuchet MS" w:cstheme="minorHAnsi"/>
                <w:sz w:val="28"/>
                <w:szCs w:val="28"/>
              </w:rPr>
              <w:t>1.</w:t>
            </w:r>
          </w:p>
        </w:tc>
        <w:tc>
          <w:tcPr>
            <w:tcW w:w="7654" w:type="dxa"/>
          </w:tcPr>
          <w:p w14:paraId="6EF54714" w14:textId="151973B1" w:rsidR="00FA754A" w:rsidRDefault="00002223" w:rsidP="00FA754A">
            <w:pPr>
              <w:rPr>
                <w:rFonts w:ascii="Trebuchet MS" w:hAnsi="Trebuchet MS"/>
                <w:sz w:val="28"/>
                <w:szCs w:val="28"/>
              </w:rPr>
            </w:pPr>
            <w:r w:rsidRPr="003B2667">
              <w:rPr>
                <w:rFonts w:ascii="Trebuchet MS" w:hAnsi="Trebuchet MS" w:cstheme="minorHAnsi"/>
                <w:sz w:val="28"/>
                <w:szCs w:val="28"/>
              </w:rPr>
              <w:t>I</w:t>
            </w:r>
            <w:r w:rsidRPr="003B2667">
              <w:rPr>
                <w:rFonts w:ascii="Trebuchet MS" w:hAnsi="Trebuchet MS"/>
                <w:sz w:val="28"/>
                <w:szCs w:val="28"/>
              </w:rPr>
              <w:t xml:space="preserve">ntroduction to </w:t>
            </w:r>
            <w:r w:rsidR="005F2762">
              <w:rPr>
                <w:rFonts w:ascii="Trebuchet MS" w:hAnsi="Trebuchet MS"/>
                <w:sz w:val="28"/>
                <w:szCs w:val="28"/>
              </w:rPr>
              <w:t>organisation &amp; role</w:t>
            </w:r>
          </w:p>
          <w:p w14:paraId="40694E53" w14:textId="5AA45F9F" w:rsidR="003B2667" w:rsidRPr="003B2667" w:rsidRDefault="003B2667" w:rsidP="00FA754A">
            <w:pPr>
              <w:rPr>
                <w:rFonts w:ascii="Trebuchet MS" w:hAnsi="Trebuchet MS" w:cstheme="minorHAnsi"/>
                <w:sz w:val="28"/>
                <w:szCs w:val="28"/>
              </w:rPr>
            </w:pPr>
          </w:p>
        </w:tc>
        <w:tc>
          <w:tcPr>
            <w:tcW w:w="1275" w:type="dxa"/>
          </w:tcPr>
          <w:p w14:paraId="22EEAE61" w14:textId="0471B8A0" w:rsidR="00FA754A" w:rsidRPr="003B2667" w:rsidRDefault="00FA754A" w:rsidP="003B2667">
            <w:pPr>
              <w:jc w:val="center"/>
              <w:rPr>
                <w:rFonts w:ascii="Trebuchet MS" w:hAnsi="Trebuchet MS" w:cstheme="minorHAnsi"/>
                <w:sz w:val="28"/>
                <w:szCs w:val="28"/>
              </w:rPr>
            </w:pPr>
          </w:p>
        </w:tc>
      </w:tr>
      <w:tr w:rsidR="00FA754A" w:rsidRPr="0071049B" w14:paraId="1ACDE106" w14:textId="77777777" w:rsidTr="00FA754A">
        <w:tc>
          <w:tcPr>
            <w:tcW w:w="421" w:type="dxa"/>
          </w:tcPr>
          <w:p w14:paraId="43144BCD" w14:textId="53A1E35B" w:rsidR="00FA754A" w:rsidRPr="003B2667" w:rsidRDefault="00FA754A" w:rsidP="001C1613">
            <w:pPr>
              <w:rPr>
                <w:rFonts w:ascii="Trebuchet MS" w:hAnsi="Trebuchet MS" w:cstheme="minorHAnsi"/>
                <w:sz w:val="28"/>
                <w:szCs w:val="28"/>
              </w:rPr>
            </w:pPr>
            <w:r w:rsidRPr="003B2667">
              <w:rPr>
                <w:rFonts w:ascii="Trebuchet MS" w:hAnsi="Trebuchet MS" w:cstheme="minorHAnsi"/>
                <w:sz w:val="28"/>
                <w:szCs w:val="28"/>
              </w:rPr>
              <w:t>2.</w:t>
            </w:r>
          </w:p>
        </w:tc>
        <w:tc>
          <w:tcPr>
            <w:tcW w:w="7654" w:type="dxa"/>
          </w:tcPr>
          <w:p w14:paraId="7D6BF6A1" w14:textId="104D2400" w:rsidR="00FA754A" w:rsidRPr="003B2667" w:rsidRDefault="00002223" w:rsidP="00FA754A">
            <w:pPr>
              <w:rPr>
                <w:rFonts w:ascii="Trebuchet MS" w:hAnsi="Trebuchet MS" w:cstheme="minorHAnsi"/>
                <w:sz w:val="28"/>
                <w:szCs w:val="28"/>
              </w:rPr>
            </w:pPr>
            <w:r w:rsidRPr="003B2667">
              <w:rPr>
                <w:rFonts w:ascii="Trebuchet MS" w:hAnsi="Trebuchet MS" w:cstheme="minorHAnsi"/>
                <w:sz w:val="28"/>
                <w:szCs w:val="28"/>
              </w:rPr>
              <w:t>Who can I contact about my volunteering?</w:t>
            </w:r>
          </w:p>
          <w:p w14:paraId="7CACC4CC" w14:textId="77777777" w:rsidR="00FA754A" w:rsidRPr="003B2667" w:rsidRDefault="00FA754A" w:rsidP="001C1613">
            <w:pPr>
              <w:rPr>
                <w:rFonts w:ascii="Trebuchet MS" w:hAnsi="Trebuchet MS" w:cstheme="minorHAnsi"/>
                <w:sz w:val="28"/>
                <w:szCs w:val="28"/>
              </w:rPr>
            </w:pPr>
          </w:p>
        </w:tc>
        <w:tc>
          <w:tcPr>
            <w:tcW w:w="1275" w:type="dxa"/>
          </w:tcPr>
          <w:p w14:paraId="0B06B156" w14:textId="19C493C4" w:rsidR="00FA754A" w:rsidRPr="003B2667" w:rsidRDefault="00FA754A" w:rsidP="00723923">
            <w:pPr>
              <w:jc w:val="center"/>
              <w:rPr>
                <w:rFonts w:ascii="Trebuchet MS" w:hAnsi="Trebuchet MS" w:cstheme="minorHAnsi"/>
                <w:sz w:val="28"/>
                <w:szCs w:val="28"/>
              </w:rPr>
            </w:pPr>
          </w:p>
        </w:tc>
      </w:tr>
      <w:tr w:rsidR="00FA754A" w:rsidRPr="0071049B" w14:paraId="07BAAAD8" w14:textId="77777777" w:rsidTr="00FA754A">
        <w:tc>
          <w:tcPr>
            <w:tcW w:w="421" w:type="dxa"/>
          </w:tcPr>
          <w:p w14:paraId="27CB5C07" w14:textId="414F17BE" w:rsidR="00FA754A" w:rsidRPr="003B2667" w:rsidRDefault="00FA754A" w:rsidP="001C1613">
            <w:pPr>
              <w:rPr>
                <w:rFonts w:ascii="Trebuchet MS" w:hAnsi="Trebuchet MS" w:cstheme="minorHAnsi"/>
                <w:sz w:val="28"/>
                <w:szCs w:val="28"/>
              </w:rPr>
            </w:pPr>
            <w:r w:rsidRPr="003B2667">
              <w:rPr>
                <w:rFonts w:ascii="Trebuchet MS" w:hAnsi="Trebuchet MS" w:cstheme="minorHAnsi"/>
                <w:sz w:val="28"/>
                <w:szCs w:val="28"/>
              </w:rPr>
              <w:t>3.</w:t>
            </w:r>
          </w:p>
        </w:tc>
        <w:tc>
          <w:tcPr>
            <w:tcW w:w="7654" w:type="dxa"/>
          </w:tcPr>
          <w:p w14:paraId="57639824" w14:textId="4D7579B3" w:rsidR="00FA754A" w:rsidRDefault="005F2762" w:rsidP="00FA754A">
            <w:pPr>
              <w:rPr>
                <w:rFonts w:ascii="Trebuchet MS" w:hAnsi="Trebuchet MS" w:cstheme="minorHAnsi"/>
                <w:sz w:val="28"/>
                <w:szCs w:val="28"/>
              </w:rPr>
            </w:pPr>
            <w:r>
              <w:rPr>
                <w:rFonts w:ascii="Trebuchet MS" w:hAnsi="Trebuchet MS" w:cstheme="minorHAnsi"/>
                <w:sz w:val="28"/>
                <w:szCs w:val="28"/>
              </w:rPr>
              <w:t>[INSERT ROLE]</w:t>
            </w:r>
            <w:r w:rsidR="00DB7A44" w:rsidRPr="003B2667">
              <w:rPr>
                <w:rFonts w:ascii="Trebuchet MS" w:hAnsi="Trebuchet MS" w:cstheme="minorHAnsi"/>
                <w:sz w:val="28"/>
                <w:szCs w:val="28"/>
              </w:rPr>
              <w:t xml:space="preserve"> Volunteer – Role Description</w:t>
            </w:r>
          </w:p>
          <w:p w14:paraId="3F963BC1" w14:textId="272BD3A8" w:rsidR="003B2667" w:rsidRPr="003B2667" w:rsidRDefault="003B2667" w:rsidP="00FA754A">
            <w:pPr>
              <w:rPr>
                <w:rFonts w:ascii="Trebuchet MS" w:hAnsi="Trebuchet MS" w:cstheme="minorHAnsi"/>
                <w:sz w:val="28"/>
                <w:szCs w:val="28"/>
              </w:rPr>
            </w:pPr>
          </w:p>
        </w:tc>
        <w:tc>
          <w:tcPr>
            <w:tcW w:w="1275" w:type="dxa"/>
          </w:tcPr>
          <w:p w14:paraId="017F3255" w14:textId="24A95DEF" w:rsidR="00FA754A" w:rsidRPr="003B2667" w:rsidRDefault="00FA754A" w:rsidP="00723923">
            <w:pPr>
              <w:jc w:val="center"/>
              <w:rPr>
                <w:rFonts w:ascii="Trebuchet MS" w:hAnsi="Trebuchet MS" w:cstheme="minorHAnsi"/>
                <w:sz w:val="28"/>
                <w:szCs w:val="28"/>
              </w:rPr>
            </w:pPr>
          </w:p>
        </w:tc>
      </w:tr>
      <w:tr w:rsidR="00FA754A" w:rsidRPr="0071049B" w14:paraId="7EFA061F" w14:textId="77777777" w:rsidTr="00FA754A">
        <w:tc>
          <w:tcPr>
            <w:tcW w:w="421" w:type="dxa"/>
          </w:tcPr>
          <w:p w14:paraId="430EF588" w14:textId="7CD5227D" w:rsidR="00FA754A" w:rsidRPr="003B2667" w:rsidRDefault="00FA754A" w:rsidP="001C1613">
            <w:pPr>
              <w:rPr>
                <w:rFonts w:ascii="Trebuchet MS" w:hAnsi="Trebuchet MS" w:cstheme="minorHAnsi"/>
                <w:sz w:val="28"/>
                <w:szCs w:val="28"/>
              </w:rPr>
            </w:pPr>
            <w:r w:rsidRPr="003B2667">
              <w:rPr>
                <w:rFonts w:ascii="Trebuchet MS" w:hAnsi="Trebuchet MS" w:cstheme="minorHAnsi"/>
                <w:sz w:val="28"/>
                <w:szCs w:val="28"/>
              </w:rPr>
              <w:t>4.</w:t>
            </w:r>
          </w:p>
        </w:tc>
        <w:tc>
          <w:tcPr>
            <w:tcW w:w="7654" w:type="dxa"/>
          </w:tcPr>
          <w:p w14:paraId="2FEE29E4" w14:textId="4065FB03" w:rsidR="00FA754A" w:rsidRPr="003B2667" w:rsidRDefault="00FA754A" w:rsidP="00FA754A">
            <w:pPr>
              <w:rPr>
                <w:rFonts w:ascii="Trebuchet MS" w:hAnsi="Trebuchet MS" w:cstheme="minorHAnsi"/>
                <w:sz w:val="28"/>
                <w:szCs w:val="28"/>
              </w:rPr>
            </w:pPr>
            <w:r w:rsidRPr="003B2667">
              <w:rPr>
                <w:rFonts w:ascii="Trebuchet MS" w:hAnsi="Trebuchet MS" w:cstheme="minorHAnsi"/>
                <w:sz w:val="28"/>
                <w:szCs w:val="28"/>
              </w:rPr>
              <w:t>Training and Support</w:t>
            </w:r>
          </w:p>
        </w:tc>
        <w:tc>
          <w:tcPr>
            <w:tcW w:w="1275" w:type="dxa"/>
          </w:tcPr>
          <w:p w14:paraId="5EC9CE3E" w14:textId="5BE5117A" w:rsidR="00FA754A" w:rsidRPr="003B2667" w:rsidRDefault="00FA754A" w:rsidP="00234EF2">
            <w:pPr>
              <w:jc w:val="center"/>
              <w:rPr>
                <w:rFonts w:ascii="Trebuchet MS" w:hAnsi="Trebuchet MS" w:cstheme="minorHAnsi"/>
                <w:sz w:val="28"/>
                <w:szCs w:val="28"/>
              </w:rPr>
            </w:pPr>
          </w:p>
        </w:tc>
      </w:tr>
      <w:tr w:rsidR="0068118F" w:rsidRPr="0071049B" w14:paraId="098E5877" w14:textId="77777777" w:rsidTr="00FA754A">
        <w:tc>
          <w:tcPr>
            <w:tcW w:w="421" w:type="dxa"/>
          </w:tcPr>
          <w:p w14:paraId="5113CFA3" w14:textId="3B1C6918" w:rsidR="0068118F" w:rsidRPr="003B2667" w:rsidRDefault="0068118F" w:rsidP="001C1613">
            <w:pPr>
              <w:rPr>
                <w:rFonts w:ascii="Trebuchet MS" w:hAnsi="Trebuchet MS" w:cstheme="minorHAnsi"/>
                <w:sz w:val="28"/>
                <w:szCs w:val="28"/>
              </w:rPr>
            </w:pPr>
            <w:r w:rsidRPr="003B2667">
              <w:rPr>
                <w:rFonts w:ascii="Trebuchet MS" w:hAnsi="Trebuchet MS" w:cstheme="minorHAnsi"/>
                <w:sz w:val="28"/>
                <w:szCs w:val="28"/>
              </w:rPr>
              <w:t>5.</w:t>
            </w:r>
          </w:p>
        </w:tc>
        <w:tc>
          <w:tcPr>
            <w:tcW w:w="7654" w:type="dxa"/>
          </w:tcPr>
          <w:p w14:paraId="3312BFAC" w14:textId="77777777" w:rsidR="0068118F" w:rsidRDefault="0068118F" w:rsidP="00FA754A">
            <w:pPr>
              <w:rPr>
                <w:rFonts w:ascii="Trebuchet MS" w:hAnsi="Trebuchet MS" w:cstheme="minorHAnsi"/>
                <w:sz w:val="28"/>
                <w:szCs w:val="28"/>
              </w:rPr>
            </w:pPr>
            <w:r w:rsidRPr="003B2667">
              <w:rPr>
                <w:rFonts w:ascii="Trebuchet MS" w:hAnsi="Trebuchet MS" w:cstheme="minorHAnsi"/>
                <w:sz w:val="28"/>
                <w:szCs w:val="28"/>
              </w:rPr>
              <w:t>Expenses</w:t>
            </w:r>
          </w:p>
          <w:p w14:paraId="001176E9" w14:textId="22D07B31" w:rsidR="003B2667" w:rsidRPr="003B2667" w:rsidRDefault="003B2667" w:rsidP="00FA754A">
            <w:pPr>
              <w:rPr>
                <w:rFonts w:ascii="Trebuchet MS" w:hAnsi="Trebuchet MS" w:cstheme="minorHAnsi"/>
                <w:sz w:val="28"/>
                <w:szCs w:val="28"/>
              </w:rPr>
            </w:pPr>
          </w:p>
        </w:tc>
        <w:tc>
          <w:tcPr>
            <w:tcW w:w="1275" w:type="dxa"/>
          </w:tcPr>
          <w:p w14:paraId="390B8231" w14:textId="669421E4" w:rsidR="0068118F" w:rsidRPr="003B2667" w:rsidRDefault="0068118F" w:rsidP="00234EF2">
            <w:pPr>
              <w:jc w:val="center"/>
              <w:rPr>
                <w:rFonts w:ascii="Trebuchet MS" w:hAnsi="Trebuchet MS" w:cstheme="minorHAnsi"/>
                <w:sz w:val="28"/>
                <w:szCs w:val="28"/>
              </w:rPr>
            </w:pPr>
          </w:p>
        </w:tc>
      </w:tr>
      <w:tr w:rsidR="00FA754A" w:rsidRPr="0071049B" w14:paraId="799241E8" w14:textId="77777777" w:rsidTr="00FA754A">
        <w:tc>
          <w:tcPr>
            <w:tcW w:w="421" w:type="dxa"/>
          </w:tcPr>
          <w:p w14:paraId="046D361A" w14:textId="4D30661A" w:rsidR="00FA754A" w:rsidRPr="003B2667" w:rsidRDefault="003B2667" w:rsidP="001C1613">
            <w:pPr>
              <w:rPr>
                <w:rFonts w:ascii="Trebuchet MS" w:hAnsi="Trebuchet MS" w:cstheme="minorHAnsi"/>
                <w:sz w:val="28"/>
                <w:szCs w:val="28"/>
              </w:rPr>
            </w:pPr>
            <w:r>
              <w:rPr>
                <w:rFonts w:ascii="Trebuchet MS" w:hAnsi="Trebuchet MS" w:cstheme="minorHAnsi"/>
                <w:sz w:val="28"/>
                <w:szCs w:val="28"/>
              </w:rPr>
              <w:t>6</w:t>
            </w:r>
            <w:r w:rsidR="00FA754A" w:rsidRPr="003B2667">
              <w:rPr>
                <w:rFonts w:ascii="Trebuchet MS" w:hAnsi="Trebuchet MS" w:cstheme="minorHAnsi"/>
                <w:sz w:val="28"/>
                <w:szCs w:val="28"/>
              </w:rPr>
              <w:t>.</w:t>
            </w:r>
          </w:p>
        </w:tc>
        <w:tc>
          <w:tcPr>
            <w:tcW w:w="7654" w:type="dxa"/>
          </w:tcPr>
          <w:p w14:paraId="5DD8DFB0" w14:textId="116FE876" w:rsidR="00FA754A" w:rsidRPr="003B2667" w:rsidRDefault="00FA754A" w:rsidP="00FA754A">
            <w:pPr>
              <w:rPr>
                <w:rFonts w:ascii="Trebuchet MS" w:hAnsi="Trebuchet MS" w:cstheme="minorHAnsi"/>
                <w:sz w:val="28"/>
                <w:szCs w:val="28"/>
              </w:rPr>
            </w:pPr>
            <w:r w:rsidRPr="003B2667">
              <w:rPr>
                <w:rFonts w:ascii="Trebuchet MS" w:hAnsi="Trebuchet MS" w:cstheme="minorHAnsi"/>
                <w:sz w:val="28"/>
                <w:szCs w:val="28"/>
              </w:rPr>
              <w:t xml:space="preserve">Keeping Other Safe While you </w:t>
            </w:r>
            <w:r w:rsidR="00FC3ECC">
              <w:rPr>
                <w:rFonts w:ascii="Trebuchet MS" w:hAnsi="Trebuchet MS" w:cstheme="minorHAnsi"/>
                <w:sz w:val="28"/>
                <w:szCs w:val="28"/>
              </w:rPr>
              <w:t>Vo</w:t>
            </w:r>
            <w:r w:rsidRPr="003B2667">
              <w:rPr>
                <w:rFonts w:ascii="Trebuchet MS" w:hAnsi="Trebuchet MS" w:cstheme="minorHAnsi"/>
                <w:sz w:val="28"/>
                <w:szCs w:val="28"/>
              </w:rPr>
              <w:t>lunteer</w:t>
            </w:r>
          </w:p>
          <w:p w14:paraId="35E0E0B8" w14:textId="77777777" w:rsidR="00FA754A" w:rsidRPr="003B2667" w:rsidRDefault="008372B2" w:rsidP="008372B2">
            <w:pPr>
              <w:pStyle w:val="ListParagraph"/>
              <w:numPr>
                <w:ilvl w:val="0"/>
                <w:numId w:val="24"/>
              </w:numPr>
              <w:rPr>
                <w:rFonts w:ascii="Trebuchet MS" w:hAnsi="Trebuchet MS" w:cstheme="minorHAnsi"/>
                <w:sz w:val="28"/>
                <w:szCs w:val="28"/>
              </w:rPr>
            </w:pPr>
            <w:r w:rsidRPr="003B2667">
              <w:rPr>
                <w:rFonts w:ascii="Trebuchet MS" w:hAnsi="Trebuchet MS" w:cstheme="minorHAnsi"/>
                <w:sz w:val="28"/>
                <w:szCs w:val="28"/>
              </w:rPr>
              <w:t>Confidentiality &amp; Data Protection</w:t>
            </w:r>
          </w:p>
          <w:p w14:paraId="69CA4C8E" w14:textId="77777777" w:rsidR="008372B2" w:rsidRPr="003B2667" w:rsidRDefault="008372B2" w:rsidP="008372B2">
            <w:pPr>
              <w:pStyle w:val="ListParagraph"/>
              <w:numPr>
                <w:ilvl w:val="0"/>
                <w:numId w:val="24"/>
              </w:numPr>
              <w:rPr>
                <w:rFonts w:ascii="Trebuchet MS" w:hAnsi="Trebuchet MS" w:cstheme="minorHAnsi"/>
                <w:sz w:val="28"/>
                <w:szCs w:val="28"/>
              </w:rPr>
            </w:pPr>
            <w:r w:rsidRPr="003B2667">
              <w:rPr>
                <w:rFonts w:ascii="Trebuchet MS" w:hAnsi="Trebuchet MS" w:cstheme="minorHAnsi"/>
                <w:sz w:val="28"/>
                <w:szCs w:val="28"/>
              </w:rPr>
              <w:t>Safeguarding</w:t>
            </w:r>
          </w:p>
          <w:p w14:paraId="24D601C0" w14:textId="77777777" w:rsidR="008372B2" w:rsidRDefault="008372B2" w:rsidP="008372B2">
            <w:pPr>
              <w:pStyle w:val="ListParagraph"/>
              <w:numPr>
                <w:ilvl w:val="0"/>
                <w:numId w:val="24"/>
              </w:numPr>
              <w:rPr>
                <w:rFonts w:ascii="Trebuchet MS" w:hAnsi="Trebuchet MS" w:cstheme="minorHAnsi"/>
                <w:sz w:val="28"/>
                <w:szCs w:val="28"/>
              </w:rPr>
            </w:pPr>
            <w:r w:rsidRPr="003B2667">
              <w:rPr>
                <w:rFonts w:ascii="Trebuchet MS" w:hAnsi="Trebuchet MS" w:cstheme="minorHAnsi"/>
                <w:sz w:val="28"/>
                <w:szCs w:val="28"/>
              </w:rPr>
              <w:t>Equality, Diversity &amp; Inclusion</w:t>
            </w:r>
          </w:p>
          <w:p w14:paraId="7633BB2E" w14:textId="77777777" w:rsidR="003B2667" w:rsidRDefault="00FC3ECC" w:rsidP="008372B2">
            <w:pPr>
              <w:pStyle w:val="ListParagraph"/>
              <w:numPr>
                <w:ilvl w:val="0"/>
                <w:numId w:val="24"/>
              </w:numPr>
              <w:rPr>
                <w:rFonts w:ascii="Trebuchet MS" w:hAnsi="Trebuchet MS" w:cstheme="minorHAnsi"/>
                <w:sz w:val="28"/>
                <w:szCs w:val="28"/>
              </w:rPr>
            </w:pPr>
            <w:r>
              <w:rPr>
                <w:rFonts w:ascii="Trebuchet MS" w:hAnsi="Trebuchet MS" w:cstheme="minorHAnsi"/>
                <w:sz w:val="28"/>
                <w:szCs w:val="28"/>
              </w:rPr>
              <w:t>Health &amp; Safety</w:t>
            </w:r>
          </w:p>
          <w:p w14:paraId="6899B6AC" w14:textId="77777777" w:rsidR="004D2CB8" w:rsidRDefault="004D2CB8" w:rsidP="004D2CB8">
            <w:pPr>
              <w:rPr>
                <w:rFonts w:ascii="Trebuchet MS" w:hAnsi="Trebuchet MS" w:cstheme="minorHAnsi"/>
              </w:rPr>
            </w:pPr>
          </w:p>
          <w:p w14:paraId="1B36F915" w14:textId="77777777" w:rsidR="00FC3ECC" w:rsidRDefault="004D2CB8" w:rsidP="004D2CB8">
            <w:pPr>
              <w:rPr>
                <w:rFonts w:ascii="Trebuchet MS" w:hAnsi="Trebuchet MS" w:cstheme="minorHAnsi"/>
              </w:rPr>
            </w:pPr>
            <w:r w:rsidRPr="004D2CB8">
              <w:rPr>
                <w:rFonts w:ascii="Trebuchet MS" w:hAnsi="Trebuchet MS" w:cstheme="minorHAnsi"/>
              </w:rPr>
              <w:t>(including links to Action Together bitesize training videos)</w:t>
            </w:r>
          </w:p>
          <w:p w14:paraId="6CC123F6" w14:textId="6C01C6DD" w:rsidR="004D2CB8" w:rsidRPr="004D2CB8" w:rsidRDefault="004D2CB8" w:rsidP="004D2CB8">
            <w:pPr>
              <w:rPr>
                <w:rFonts w:ascii="Trebuchet MS" w:hAnsi="Trebuchet MS" w:cstheme="minorHAnsi"/>
                <w:sz w:val="28"/>
                <w:szCs w:val="28"/>
              </w:rPr>
            </w:pPr>
          </w:p>
        </w:tc>
        <w:tc>
          <w:tcPr>
            <w:tcW w:w="1275" w:type="dxa"/>
          </w:tcPr>
          <w:p w14:paraId="488D8E20" w14:textId="1085582B" w:rsidR="00FA754A" w:rsidRPr="003B2667" w:rsidRDefault="00FA754A" w:rsidP="00234EF2">
            <w:pPr>
              <w:jc w:val="center"/>
              <w:rPr>
                <w:rFonts w:ascii="Trebuchet MS" w:hAnsi="Trebuchet MS" w:cstheme="minorHAnsi"/>
                <w:sz w:val="28"/>
                <w:szCs w:val="28"/>
              </w:rPr>
            </w:pPr>
          </w:p>
        </w:tc>
      </w:tr>
      <w:tr w:rsidR="00FC3ECC" w:rsidRPr="0071049B" w14:paraId="69C08AA2" w14:textId="77777777" w:rsidTr="00FA754A">
        <w:tc>
          <w:tcPr>
            <w:tcW w:w="421" w:type="dxa"/>
          </w:tcPr>
          <w:p w14:paraId="0ADFA617" w14:textId="22634495" w:rsidR="00FC3ECC" w:rsidRDefault="00FC3ECC" w:rsidP="001C1613">
            <w:pPr>
              <w:rPr>
                <w:rFonts w:ascii="Trebuchet MS" w:hAnsi="Trebuchet MS" w:cstheme="minorHAnsi"/>
                <w:sz w:val="28"/>
                <w:szCs w:val="28"/>
              </w:rPr>
            </w:pPr>
            <w:r>
              <w:rPr>
                <w:rFonts w:ascii="Trebuchet MS" w:hAnsi="Trebuchet MS" w:cstheme="minorHAnsi"/>
                <w:sz w:val="28"/>
                <w:szCs w:val="28"/>
              </w:rPr>
              <w:t>7.</w:t>
            </w:r>
          </w:p>
        </w:tc>
        <w:tc>
          <w:tcPr>
            <w:tcW w:w="7654" w:type="dxa"/>
          </w:tcPr>
          <w:p w14:paraId="27897C73" w14:textId="77777777" w:rsidR="00FC3ECC" w:rsidRDefault="00FC3ECC" w:rsidP="00FA754A">
            <w:pPr>
              <w:rPr>
                <w:rFonts w:ascii="Trebuchet MS" w:hAnsi="Trebuchet MS" w:cstheme="minorHAnsi"/>
                <w:sz w:val="28"/>
                <w:szCs w:val="28"/>
              </w:rPr>
            </w:pPr>
            <w:r>
              <w:rPr>
                <w:rFonts w:ascii="Trebuchet MS" w:hAnsi="Trebuchet MS" w:cstheme="minorHAnsi"/>
                <w:sz w:val="28"/>
                <w:szCs w:val="28"/>
              </w:rPr>
              <w:t>Useful Links</w:t>
            </w:r>
          </w:p>
          <w:p w14:paraId="40F36465" w14:textId="7BAC997E" w:rsidR="00FC3ECC" w:rsidRPr="003B2667" w:rsidRDefault="00FC3ECC" w:rsidP="00FA754A">
            <w:pPr>
              <w:rPr>
                <w:rFonts w:ascii="Trebuchet MS" w:hAnsi="Trebuchet MS" w:cstheme="minorHAnsi"/>
                <w:sz w:val="28"/>
                <w:szCs w:val="28"/>
              </w:rPr>
            </w:pPr>
          </w:p>
        </w:tc>
        <w:tc>
          <w:tcPr>
            <w:tcW w:w="1275" w:type="dxa"/>
          </w:tcPr>
          <w:p w14:paraId="545F5EB1" w14:textId="7DDC5380" w:rsidR="00FC3ECC" w:rsidRPr="003B2667" w:rsidRDefault="00FC3ECC" w:rsidP="00234EF2">
            <w:pPr>
              <w:jc w:val="center"/>
              <w:rPr>
                <w:rFonts w:ascii="Trebuchet MS" w:hAnsi="Trebuchet MS" w:cstheme="minorHAnsi"/>
                <w:sz w:val="28"/>
                <w:szCs w:val="28"/>
              </w:rPr>
            </w:pPr>
          </w:p>
        </w:tc>
      </w:tr>
      <w:tr w:rsidR="00A80F0E" w:rsidRPr="0071049B" w14:paraId="06D0F279" w14:textId="77777777" w:rsidTr="00FA754A">
        <w:tc>
          <w:tcPr>
            <w:tcW w:w="421" w:type="dxa"/>
          </w:tcPr>
          <w:p w14:paraId="6540EE98" w14:textId="3478AD8E" w:rsidR="00A80F0E" w:rsidRDefault="00A80F0E" w:rsidP="001C1613">
            <w:pPr>
              <w:rPr>
                <w:rFonts w:ascii="Trebuchet MS" w:hAnsi="Trebuchet MS" w:cstheme="minorHAnsi"/>
                <w:sz w:val="28"/>
                <w:szCs w:val="28"/>
              </w:rPr>
            </w:pPr>
            <w:r>
              <w:rPr>
                <w:rFonts w:ascii="Trebuchet MS" w:hAnsi="Trebuchet MS" w:cstheme="minorHAnsi"/>
                <w:sz w:val="28"/>
                <w:szCs w:val="28"/>
              </w:rPr>
              <w:t>8.</w:t>
            </w:r>
          </w:p>
        </w:tc>
        <w:tc>
          <w:tcPr>
            <w:tcW w:w="7654" w:type="dxa"/>
          </w:tcPr>
          <w:p w14:paraId="6C988C00" w14:textId="77777777" w:rsidR="00A80F0E" w:rsidRDefault="00A80F0E" w:rsidP="00FA754A">
            <w:pPr>
              <w:rPr>
                <w:rFonts w:ascii="Trebuchet MS" w:hAnsi="Trebuchet MS" w:cstheme="minorHAnsi"/>
                <w:sz w:val="28"/>
                <w:szCs w:val="28"/>
              </w:rPr>
            </w:pPr>
            <w:r>
              <w:rPr>
                <w:rFonts w:ascii="Trebuchet MS" w:hAnsi="Trebuchet MS" w:cstheme="minorHAnsi"/>
                <w:sz w:val="28"/>
                <w:szCs w:val="28"/>
              </w:rPr>
              <w:t>Thank You</w:t>
            </w:r>
          </w:p>
          <w:p w14:paraId="070E2227" w14:textId="432B3B8E" w:rsidR="00A80F0E" w:rsidRDefault="00A80F0E" w:rsidP="00FA754A">
            <w:pPr>
              <w:rPr>
                <w:rFonts w:ascii="Trebuchet MS" w:hAnsi="Trebuchet MS" w:cstheme="minorHAnsi"/>
                <w:sz w:val="28"/>
                <w:szCs w:val="28"/>
              </w:rPr>
            </w:pPr>
          </w:p>
        </w:tc>
        <w:tc>
          <w:tcPr>
            <w:tcW w:w="1275" w:type="dxa"/>
          </w:tcPr>
          <w:p w14:paraId="4440D8FB" w14:textId="087C6212" w:rsidR="00A80F0E" w:rsidRPr="003B2667" w:rsidRDefault="00A80F0E" w:rsidP="00234EF2">
            <w:pPr>
              <w:jc w:val="center"/>
              <w:rPr>
                <w:rFonts w:ascii="Trebuchet MS" w:hAnsi="Trebuchet MS" w:cstheme="minorHAnsi"/>
                <w:sz w:val="28"/>
                <w:szCs w:val="28"/>
              </w:rPr>
            </w:pPr>
          </w:p>
        </w:tc>
      </w:tr>
    </w:tbl>
    <w:p w14:paraId="39DEC520" w14:textId="77777777" w:rsidR="001C1613" w:rsidRPr="0071049B" w:rsidRDefault="001C1613" w:rsidP="001C1613">
      <w:pPr>
        <w:rPr>
          <w:rFonts w:cstheme="minorHAnsi"/>
          <w:sz w:val="24"/>
          <w:szCs w:val="24"/>
          <w:lang w:val="en-GB"/>
        </w:rPr>
      </w:pPr>
    </w:p>
    <w:p w14:paraId="323D3C3C" w14:textId="77777777" w:rsidR="001C1613" w:rsidRPr="0071049B" w:rsidRDefault="001C1613" w:rsidP="001C1613">
      <w:pPr>
        <w:rPr>
          <w:rFonts w:cstheme="minorHAnsi"/>
          <w:sz w:val="24"/>
          <w:szCs w:val="24"/>
        </w:rPr>
      </w:pPr>
    </w:p>
    <w:p w14:paraId="723C9AF1" w14:textId="77777777" w:rsidR="00457836" w:rsidRPr="0071049B" w:rsidRDefault="00457836" w:rsidP="001C1613">
      <w:pPr>
        <w:rPr>
          <w:rFonts w:cstheme="minorHAnsi"/>
          <w:sz w:val="24"/>
          <w:szCs w:val="24"/>
        </w:rPr>
      </w:pPr>
    </w:p>
    <w:p w14:paraId="1A1104E4" w14:textId="77777777" w:rsidR="00457836" w:rsidRPr="0071049B" w:rsidRDefault="00457836" w:rsidP="001C1613">
      <w:pPr>
        <w:rPr>
          <w:rFonts w:cstheme="minorHAnsi"/>
          <w:sz w:val="24"/>
          <w:szCs w:val="24"/>
        </w:rPr>
      </w:pPr>
    </w:p>
    <w:p w14:paraId="19F563B1" w14:textId="77777777" w:rsidR="00457836" w:rsidRPr="0071049B" w:rsidRDefault="00457836" w:rsidP="001C1613">
      <w:pPr>
        <w:rPr>
          <w:rFonts w:cstheme="minorHAnsi"/>
          <w:sz w:val="24"/>
          <w:szCs w:val="24"/>
        </w:rPr>
      </w:pPr>
    </w:p>
    <w:p w14:paraId="75FE2E00" w14:textId="77777777" w:rsidR="00457836" w:rsidRPr="0071049B" w:rsidRDefault="00457836" w:rsidP="001C1613">
      <w:pPr>
        <w:rPr>
          <w:rFonts w:cstheme="minorHAnsi"/>
          <w:sz w:val="24"/>
          <w:szCs w:val="24"/>
        </w:rPr>
      </w:pPr>
    </w:p>
    <w:p w14:paraId="3337B8C0" w14:textId="77777777" w:rsidR="00457836" w:rsidRPr="0071049B" w:rsidRDefault="00457836" w:rsidP="001C1613">
      <w:pPr>
        <w:rPr>
          <w:rFonts w:cstheme="minorHAnsi"/>
          <w:sz w:val="24"/>
          <w:szCs w:val="24"/>
        </w:rPr>
      </w:pPr>
    </w:p>
    <w:p w14:paraId="7BB7763D" w14:textId="77777777" w:rsidR="00457836" w:rsidRPr="0071049B" w:rsidRDefault="00457836" w:rsidP="001C1613">
      <w:pPr>
        <w:rPr>
          <w:rFonts w:cstheme="minorHAnsi"/>
          <w:sz w:val="24"/>
          <w:szCs w:val="24"/>
        </w:rPr>
      </w:pPr>
    </w:p>
    <w:p w14:paraId="483FEFDB" w14:textId="77777777" w:rsidR="00457836" w:rsidRPr="0071049B" w:rsidRDefault="00457836" w:rsidP="001C1613">
      <w:pPr>
        <w:rPr>
          <w:rFonts w:cstheme="minorHAnsi"/>
          <w:sz w:val="24"/>
          <w:szCs w:val="24"/>
        </w:rPr>
      </w:pPr>
    </w:p>
    <w:p w14:paraId="614B8D55" w14:textId="77777777" w:rsidR="00457836" w:rsidRPr="0071049B" w:rsidRDefault="00457836" w:rsidP="001C1613">
      <w:pPr>
        <w:rPr>
          <w:rFonts w:cstheme="minorHAnsi"/>
          <w:sz w:val="24"/>
          <w:szCs w:val="24"/>
        </w:rPr>
      </w:pPr>
    </w:p>
    <w:p w14:paraId="4733265D" w14:textId="151FF894" w:rsidR="00442D3C" w:rsidRPr="00442D3C" w:rsidRDefault="00442D3C" w:rsidP="00442D3C">
      <w:pPr>
        <w:pStyle w:val="NormalWeb"/>
        <w:numPr>
          <w:ilvl w:val="0"/>
          <w:numId w:val="19"/>
        </w:numPr>
        <w:tabs>
          <w:tab w:val="left" w:pos="426"/>
        </w:tabs>
        <w:spacing w:before="0" w:beforeAutospacing="0" w:after="0" w:afterAutospacing="0"/>
        <w:ind w:left="284" w:hanging="284"/>
        <w:rPr>
          <w:rStyle w:val="normaltextrun"/>
          <w:rFonts w:asciiTheme="minorHAnsi" w:eastAsiaTheme="minorHAnsi" w:hAnsiTheme="minorHAnsi" w:cstheme="minorHAnsi"/>
          <w:b/>
          <w:bCs/>
          <w:i/>
          <w:iCs/>
          <w:color w:val="auto"/>
          <w:sz w:val="24"/>
          <w:szCs w:val="24"/>
          <w:lang w:val="en-GB" w:eastAsia="en-US"/>
        </w:rPr>
      </w:pPr>
      <w:r w:rsidRPr="00442D3C">
        <w:rPr>
          <w:rFonts w:ascii="Trebuchet MS" w:eastAsiaTheme="minorHAnsi" w:hAnsi="Trebuchet MS" w:cstheme="minorHAnsi"/>
          <w:b/>
          <w:bCs/>
          <w:i/>
          <w:iCs/>
          <w:color w:val="auto"/>
          <w:sz w:val="32"/>
          <w:szCs w:val="32"/>
          <w:lang w:val="en-GB" w:eastAsia="en-US"/>
        </w:rPr>
        <w:lastRenderedPageBreak/>
        <w:t xml:space="preserve">An Introduction to </w:t>
      </w:r>
      <w:r w:rsidRPr="00442D3C">
        <w:rPr>
          <w:rFonts w:ascii="Trebuchet MS" w:eastAsiaTheme="minorHAnsi" w:hAnsi="Trebuchet MS" w:cstheme="minorHAnsi"/>
          <w:b/>
          <w:bCs/>
          <w:i/>
          <w:iCs/>
          <w:color w:val="FF0000"/>
          <w:sz w:val="32"/>
          <w:szCs w:val="32"/>
          <w:lang w:val="en-GB" w:eastAsia="en-US"/>
        </w:rPr>
        <w:t>[INSERT ORGANISATION]</w:t>
      </w:r>
    </w:p>
    <w:p w14:paraId="060664B2" w14:textId="63C2E75F" w:rsidR="002606F2" w:rsidRDefault="002606F2" w:rsidP="001C1613">
      <w:pPr>
        <w:rPr>
          <w:noProof/>
        </w:rPr>
      </w:pPr>
    </w:p>
    <w:p w14:paraId="0581869E" w14:textId="61FDCCE3" w:rsidR="005F2762" w:rsidRPr="00442D3C" w:rsidRDefault="00442D3C" w:rsidP="001C1613">
      <w:pPr>
        <w:rPr>
          <w:noProof/>
          <w:color w:val="FF0000"/>
          <w:sz w:val="24"/>
          <w:szCs w:val="24"/>
        </w:rPr>
      </w:pPr>
      <w:r>
        <w:rPr>
          <w:noProof/>
          <w:color w:val="FF0000"/>
          <w:sz w:val="24"/>
          <w:szCs w:val="24"/>
        </w:rPr>
        <w:t>[INSERT INFO RELATING TO ORGANISATION, VALUES, STAFF, VOLUNTEERS ETC.]</w:t>
      </w:r>
    </w:p>
    <w:p w14:paraId="7B59A657" w14:textId="77777777" w:rsidR="005F2762" w:rsidRDefault="005F2762" w:rsidP="001C1613">
      <w:pPr>
        <w:rPr>
          <w:noProof/>
        </w:rPr>
      </w:pPr>
    </w:p>
    <w:p w14:paraId="33A3750D" w14:textId="77777777" w:rsidR="005F2762" w:rsidRDefault="005F2762" w:rsidP="001C1613">
      <w:pPr>
        <w:rPr>
          <w:noProof/>
        </w:rPr>
      </w:pPr>
    </w:p>
    <w:p w14:paraId="240F8FAB" w14:textId="77777777" w:rsidR="005F2762" w:rsidRDefault="005F2762" w:rsidP="001C1613">
      <w:pPr>
        <w:rPr>
          <w:noProof/>
        </w:rPr>
      </w:pPr>
    </w:p>
    <w:p w14:paraId="459D52F2" w14:textId="77777777" w:rsidR="00442D3C" w:rsidRDefault="00442D3C" w:rsidP="001C1613">
      <w:pPr>
        <w:rPr>
          <w:noProof/>
        </w:rPr>
      </w:pPr>
    </w:p>
    <w:p w14:paraId="2B08D542" w14:textId="77777777" w:rsidR="005F2762" w:rsidRDefault="005F2762" w:rsidP="001C1613">
      <w:pPr>
        <w:rPr>
          <w:noProof/>
        </w:rPr>
      </w:pPr>
    </w:p>
    <w:p w14:paraId="09A7CC64" w14:textId="77777777" w:rsidR="005F2762" w:rsidRDefault="005F2762" w:rsidP="001C1613">
      <w:pPr>
        <w:rPr>
          <w:noProof/>
        </w:rPr>
      </w:pPr>
    </w:p>
    <w:p w14:paraId="39E5D724" w14:textId="77777777" w:rsidR="005F2762" w:rsidRDefault="005F2762" w:rsidP="001C1613">
      <w:pPr>
        <w:rPr>
          <w:noProof/>
        </w:rPr>
      </w:pPr>
    </w:p>
    <w:p w14:paraId="3055AAA9" w14:textId="77777777" w:rsidR="005F2762" w:rsidRDefault="005F2762" w:rsidP="001C1613">
      <w:pPr>
        <w:rPr>
          <w:noProof/>
        </w:rPr>
      </w:pPr>
    </w:p>
    <w:p w14:paraId="2AAE7F3D" w14:textId="77777777" w:rsidR="005F2762" w:rsidRDefault="005F2762" w:rsidP="001C1613">
      <w:pPr>
        <w:rPr>
          <w:noProof/>
        </w:rPr>
      </w:pPr>
    </w:p>
    <w:p w14:paraId="49809CD7" w14:textId="77777777" w:rsidR="005F2762" w:rsidRDefault="005F2762" w:rsidP="001C1613">
      <w:pPr>
        <w:rPr>
          <w:noProof/>
        </w:rPr>
      </w:pPr>
    </w:p>
    <w:p w14:paraId="3A2E1F37" w14:textId="77777777" w:rsidR="005F2762" w:rsidRDefault="005F2762" w:rsidP="001C1613">
      <w:pPr>
        <w:rPr>
          <w:noProof/>
        </w:rPr>
      </w:pPr>
    </w:p>
    <w:p w14:paraId="705030D6" w14:textId="77777777" w:rsidR="005F2762" w:rsidRDefault="005F2762" w:rsidP="001C1613">
      <w:pPr>
        <w:rPr>
          <w:noProof/>
        </w:rPr>
      </w:pPr>
    </w:p>
    <w:p w14:paraId="5C0C0337" w14:textId="77777777" w:rsidR="005F2762" w:rsidRDefault="005F2762" w:rsidP="001C1613">
      <w:pPr>
        <w:rPr>
          <w:noProof/>
        </w:rPr>
      </w:pPr>
    </w:p>
    <w:p w14:paraId="736F2543" w14:textId="77777777" w:rsidR="005F2762" w:rsidRDefault="005F2762" w:rsidP="001C1613">
      <w:pPr>
        <w:rPr>
          <w:noProof/>
        </w:rPr>
      </w:pPr>
    </w:p>
    <w:p w14:paraId="26135D64" w14:textId="77777777" w:rsidR="005F2762" w:rsidRDefault="005F2762" w:rsidP="001C1613">
      <w:pPr>
        <w:rPr>
          <w:noProof/>
        </w:rPr>
      </w:pPr>
    </w:p>
    <w:p w14:paraId="2658CE42" w14:textId="77777777" w:rsidR="005F2762" w:rsidRDefault="005F2762" w:rsidP="001C1613">
      <w:pPr>
        <w:rPr>
          <w:noProof/>
        </w:rPr>
      </w:pPr>
    </w:p>
    <w:p w14:paraId="2B9820C9" w14:textId="77777777" w:rsidR="005F2762" w:rsidRDefault="005F2762" w:rsidP="001C1613">
      <w:pPr>
        <w:rPr>
          <w:noProof/>
        </w:rPr>
      </w:pPr>
    </w:p>
    <w:p w14:paraId="44A821B9" w14:textId="77777777" w:rsidR="005F2762" w:rsidRDefault="005F2762" w:rsidP="001C1613">
      <w:pPr>
        <w:rPr>
          <w:noProof/>
        </w:rPr>
      </w:pPr>
    </w:p>
    <w:p w14:paraId="2689C7B2" w14:textId="77777777" w:rsidR="005F2762" w:rsidRDefault="005F2762" w:rsidP="001C1613">
      <w:pPr>
        <w:rPr>
          <w:noProof/>
        </w:rPr>
      </w:pPr>
    </w:p>
    <w:p w14:paraId="47E2D145" w14:textId="77777777" w:rsidR="005F2762" w:rsidRDefault="005F2762" w:rsidP="001C1613">
      <w:pPr>
        <w:rPr>
          <w:noProof/>
        </w:rPr>
      </w:pPr>
    </w:p>
    <w:p w14:paraId="3B176CB6" w14:textId="77777777" w:rsidR="005F2762" w:rsidRDefault="005F2762" w:rsidP="001C1613">
      <w:pPr>
        <w:rPr>
          <w:noProof/>
        </w:rPr>
      </w:pPr>
    </w:p>
    <w:p w14:paraId="2E87B9D2" w14:textId="77777777" w:rsidR="005F2762" w:rsidRDefault="005F2762" w:rsidP="001C1613">
      <w:pPr>
        <w:rPr>
          <w:noProof/>
        </w:rPr>
      </w:pPr>
    </w:p>
    <w:p w14:paraId="4DBCB9DB" w14:textId="77777777" w:rsidR="005F2762" w:rsidRDefault="005F2762" w:rsidP="001C1613">
      <w:pPr>
        <w:rPr>
          <w:noProof/>
        </w:rPr>
      </w:pPr>
    </w:p>
    <w:p w14:paraId="26140386" w14:textId="77777777" w:rsidR="005F2762" w:rsidRDefault="005F2762" w:rsidP="001C1613">
      <w:pPr>
        <w:rPr>
          <w:noProof/>
        </w:rPr>
      </w:pPr>
    </w:p>
    <w:p w14:paraId="3E47FFCE" w14:textId="77777777" w:rsidR="005F2762" w:rsidRDefault="005F2762" w:rsidP="001C1613">
      <w:pPr>
        <w:rPr>
          <w:noProof/>
        </w:rPr>
      </w:pPr>
    </w:p>
    <w:p w14:paraId="456AD5CC" w14:textId="77777777" w:rsidR="005F2762" w:rsidRDefault="005F2762" w:rsidP="001C1613">
      <w:pPr>
        <w:rPr>
          <w:noProof/>
        </w:rPr>
      </w:pPr>
    </w:p>
    <w:p w14:paraId="3637E0BF" w14:textId="77777777" w:rsidR="005F2762" w:rsidRDefault="005F2762" w:rsidP="001C1613">
      <w:pPr>
        <w:rPr>
          <w:noProof/>
        </w:rPr>
      </w:pPr>
    </w:p>
    <w:p w14:paraId="0F4AC690" w14:textId="77777777" w:rsidR="005F2762" w:rsidRDefault="005F2762" w:rsidP="001C1613">
      <w:pPr>
        <w:rPr>
          <w:noProof/>
        </w:rPr>
      </w:pPr>
    </w:p>
    <w:p w14:paraId="7C546054" w14:textId="77777777" w:rsidR="005F2762" w:rsidRDefault="005F2762" w:rsidP="001C1613">
      <w:pPr>
        <w:rPr>
          <w:noProof/>
        </w:rPr>
      </w:pPr>
    </w:p>
    <w:p w14:paraId="480E0BA5" w14:textId="77777777" w:rsidR="005F2762" w:rsidRDefault="005F2762" w:rsidP="001C1613">
      <w:pPr>
        <w:rPr>
          <w:noProof/>
        </w:rPr>
      </w:pPr>
    </w:p>
    <w:p w14:paraId="2FFFC8E4" w14:textId="77777777" w:rsidR="005F2762" w:rsidRDefault="005F2762" w:rsidP="001C1613">
      <w:pPr>
        <w:rPr>
          <w:noProof/>
        </w:rPr>
      </w:pPr>
    </w:p>
    <w:p w14:paraId="34B38944" w14:textId="77777777" w:rsidR="005F2762" w:rsidRDefault="005F2762" w:rsidP="001C1613">
      <w:pPr>
        <w:rPr>
          <w:noProof/>
        </w:rPr>
      </w:pPr>
    </w:p>
    <w:p w14:paraId="0368410B" w14:textId="77777777" w:rsidR="005F2762" w:rsidRDefault="005F2762" w:rsidP="001C1613">
      <w:pPr>
        <w:rPr>
          <w:noProof/>
        </w:rPr>
      </w:pPr>
    </w:p>
    <w:p w14:paraId="35718579" w14:textId="77777777" w:rsidR="005F2762" w:rsidRDefault="005F2762" w:rsidP="001C1613">
      <w:pPr>
        <w:rPr>
          <w:noProof/>
        </w:rPr>
      </w:pPr>
    </w:p>
    <w:p w14:paraId="0E600707" w14:textId="77777777" w:rsidR="005F2762" w:rsidRDefault="005F2762" w:rsidP="001C1613">
      <w:pPr>
        <w:rPr>
          <w:noProof/>
        </w:rPr>
      </w:pPr>
    </w:p>
    <w:p w14:paraId="6122903A" w14:textId="77777777" w:rsidR="005F2762" w:rsidRDefault="005F2762" w:rsidP="001C1613">
      <w:pPr>
        <w:rPr>
          <w:noProof/>
        </w:rPr>
      </w:pPr>
    </w:p>
    <w:p w14:paraId="61643B1A" w14:textId="77777777" w:rsidR="005F2762" w:rsidRDefault="005F2762" w:rsidP="001C1613">
      <w:pPr>
        <w:rPr>
          <w:noProof/>
        </w:rPr>
      </w:pPr>
    </w:p>
    <w:p w14:paraId="6B5D9A72" w14:textId="77777777" w:rsidR="005F2762" w:rsidRDefault="005F2762" w:rsidP="001C1613">
      <w:pPr>
        <w:rPr>
          <w:noProof/>
        </w:rPr>
      </w:pPr>
    </w:p>
    <w:p w14:paraId="353E39BD" w14:textId="77777777" w:rsidR="005F2762" w:rsidRDefault="005F2762" w:rsidP="001C1613">
      <w:pPr>
        <w:rPr>
          <w:noProof/>
        </w:rPr>
      </w:pPr>
    </w:p>
    <w:p w14:paraId="58D4FC76" w14:textId="77777777" w:rsidR="005F2762" w:rsidRDefault="005F2762" w:rsidP="001C1613">
      <w:pPr>
        <w:rPr>
          <w:noProof/>
        </w:rPr>
      </w:pPr>
    </w:p>
    <w:p w14:paraId="7D973241" w14:textId="77777777" w:rsidR="005F2762" w:rsidRDefault="005F2762" w:rsidP="001C1613">
      <w:pPr>
        <w:rPr>
          <w:noProof/>
        </w:rPr>
      </w:pPr>
    </w:p>
    <w:p w14:paraId="59BBAA17" w14:textId="77777777" w:rsidR="005F2762" w:rsidRDefault="005F2762" w:rsidP="001C1613">
      <w:pPr>
        <w:rPr>
          <w:noProof/>
        </w:rPr>
      </w:pPr>
    </w:p>
    <w:p w14:paraId="37092F77" w14:textId="0FA7F314" w:rsidR="00AC2920" w:rsidRPr="005F2762" w:rsidRDefault="00AC2920" w:rsidP="00F64333">
      <w:pPr>
        <w:pStyle w:val="NormalWeb"/>
        <w:numPr>
          <w:ilvl w:val="0"/>
          <w:numId w:val="25"/>
        </w:numPr>
        <w:tabs>
          <w:tab w:val="left" w:pos="426"/>
        </w:tabs>
        <w:spacing w:before="0" w:beforeAutospacing="0" w:after="0" w:afterAutospacing="0"/>
        <w:ind w:left="284" w:hanging="284"/>
        <w:rPr>
          <w:rFonts w:asciiTheme="minorHAnsi" w:eastAsiaTheme="minorHAnsi" w:hAnsiTheme="minorHAnsi" w:cstheme="minorHAnsi"/>
          <w:b/>
          <w:bCs/>
          <w:i/>
          <w:iCs/>
          <w:color w:val="auto"/>
          <w:sz w:val="24"/>
          <w:szCs w:val="24"/>
          <w:lang w:val="en-GB" w:eastAsia="en-US"/>
        </w:rPr>
      </w:pPr>
      <w:r w:rsidRPr="005F2762">
        <w:rPr>
          <w:rFonts w:ascii="Trebuchet MS" w:eastAsiaTheme="minorHAnsi" w:hAnsi="Trebuchet MS" w:cstheme="minorHAnsi"/>
          <w:b/>
          <w:bCs/>
          <w:i/>
          <w:iCs/>
          <w:color w:val="auto"/>
          <w:sz w:val="32"/>
          <w:szCs w:val="32"/>
          <w:lang w:val="en-GB" w:eastAsia="en-US"/>
        </w:rPr>
        <w:lastRenderedPageBreak/>
        <w:t>Who can I contact about my volunteering?</w:t>
      </w:r>
    </w:p>
    <w:p w14:paraId="0683DD8B" w14:textId="4D17837F" w:rsidR="009957BC" w:rsidRPr="0071049B" w:rsidRDefault="001339A8" w:rsidP="00D70B8C">
      <w:pPr>
        <w:pStyle w:val="paragraph"/>
        <w:jc w:val="both"/>
        <w:textAlignment w:val="baseline"/>
        <w:rPr>
          <w:rStyle w:val="normaltextrun"/>
          <w:rFonts w:asciiTheme="minorHAnsi" w:eastAsiaTheme="majorEastAsia" w:hAnsiTheme="minorHAnsi" w:cstheme="minorHAnsi"/>
          <w:lang w:val="en-US"/>
        </w:rPr>
      </w:pPr>
      <w:r w:rsidRPr="0071049B">
        <w:rPr>
          <w:rStyle w:val="normaltextrun"/>
          <w:rFonts w:asciiTheme="minorHAnsi" w:eastAsiaTheme="majorEastAsia" w:hAnsiTheme="minorHAnsi" w:cstheme="minorHAnsi"/>
          <w:lang w:val="en-US"/>
        </w:rPr>
        <w:t xml:space="preserve">Whilst volunteering your </w:t>
      </w:r>
      <w:r w:rsidR="00AC218E" w:rsidRPr="0071049B">
        <w:rPr>
          <w:rStyle w:val="normaltextrun"/>
          <w:rFonts w:asciiTheme="minorHAnsi" w:eastAsiaTheme="majorEastAsia" w:hAnsiTheme="minorHAnsi" w:cstheme="minorHAnsi"/>
          <w:lang w:val="en-US"/>
        </w:rPr>
        <w:t>main point of contact</w:t>
      </w:r>
      <w:r w:rsidR="00FB75DB" w:rsidRPr="0071049B">
        <w:rPr>
          <w:rStyle w:val="normaltextrun"/>
          <w:rFonts w:asciiTheme="minorHAnsi" w:eastAsiaTheme="majorEastAsia" w:hAnsiTheme="minorHAnsi" w:cstheme="minorHAnsi"/>
          <w:lang w:val="en-US"/>
        </w:rPr>
        <w:t xml:space="preserve"> </w:t>
      </w:r>
      <w:r w:rsidR="00A86138" w:rsidRPr="0071049B">
        <w:rPr>
          <w:rStyle w:val="normaltextrun"/>
          <w:rFonts w:asciiTheme="minorHAnsi" w:eastAsiaTheme="majorEastAsia" w:hAnsiTheme="minorHAnsi" w:cstheme="minorHAnsi"/>
          <w:lang w:val="en-US"/>
        </w:rPr>
        <w:t xml:space="preserve">will be </w:t>
      </w:r>
      <w:r w:rsidR="009F6668" w:rsidRPr="0071049B">
        <w:rPr>
          <w:rStyle w:val="normaltextrun"/>
          <w:rFonts w:asciiTheme="minorHAnsi" w:eastAsiaTheme="majorEastAsia" w:hAnsiTheme="minorHAnsi" w:cstheme="minorHAnsi"/>
          <w:lang w:val="en-US"/>
        </w:rPr>
        <w:t xml:space="preserve">a </w:t>
      </w:r>
      <w:r w:rsidR="005F2762" w:rsidRPr="00442D3C">
        <w:rPr>
          <w:rStyle w:val="normaltextrun"/>
          <w:rFonts w:asciiTheme="minorHAnsi" w:eastAsiaTheme="majorEastAsia" w:hAnsiTheme="minorHAnsi" w:cstheme="minorHAnsi"/>
          <w:color w:val="FF0000"/>
          <w:lang w:val="en-US"/>
        </w:rPr>
        <w:t>[INSERT DESIGNATED ROLE MANAGER]</w:t>
      </w:r>
      <w:r w:rsidR="00B1108C" w:rsidRPr="00442D3C">
        <w:rPr>
          <w:rStyle w:val="normaltextrun"/>
          <w:rFonts w:asciiTheme="minorHAnsi" w:eastAsiaTheme="majorEastAsia" w:hAnsiTheme="minorHAnsi" w:cstheme="minorHAnsi"/>
          <w:color w:val="FF0000"/>
          <w:lang w:val="en-US"/>
        </w:rPr>
        <w:t xml:space="preserve"> </w:t>
      </w:r>
      <w:r w:rsidR="00B1108C">
        <w:rPr>
          <w:rStyle w:val="normaltextrun"/>
          <w:rFonts w:asciiTheme="minorHAnsi" w:eastAsiaTheme="majorEastAsia" w:hAnsiTheme="minorHAnsi" w:cstheme="minorHAnsi"/>
          <w:lang w:val="en-US"/>
        </w:rPr>
        <w:t>they</w:t>
      </w:r>
      <w:r w:rsidR="00633FC2" w:rsidRPr="0071049B">
        <w:rPr>
          <w:rStyle w:val="normaltextrun"/>
          <w:rFonts w:asciiTheme="minorHAnsi" w:eastAsiaTheme="majorEastAsia" w:hAnsiTheme="minorHAnsi" w:cstheme="minorHAnsi"/>
          <w:lang w:val="en-US"/>
        </w:rPr>
        <w:t xml:space="preserve"> will be able to provide you with the information and support that you need in order to volunteer safely and effectively.</w:t>
      </w:r>
      <w:r w:rsidR="0072712C" w:rsidRPr="0071049B">
        <w:rPr>
          <w:rStyle w:val="normaltextrun"/>
          <w:rFonts w:asciiTheme="minorHAnsi" w:eastAsiaTheme="majorEastAsia" w:hAnsiTheme="minorHAnsi" w:cstheme="minorHAnsi"/>
          <w:lang w:val="en-US"/>
        </w:rPr>
        <w:t xml:space="preserve"> </w:t>
      </w:r>
      <w:r w:rsidR="00511A65">
        <w:rPr>
          <w:rStyle w:val="normaltextrun"/>
          <w:rFonts w:asciiTheme="minorHAnsi" w:eastAsiaTheme="majorEastAsia" w:hAnsiTheme="minorHAnsi" w:cstheme="minorHAnsi"/>
          <w:lang w:val="en-US"/>
        </w:rPr>
        <w:t>I</w:t>
      </w:r>
      <w:r w:rsidR="0072712C" w:rsidRPr="0071049B">
        <w:rPr>
          <w:rStyle w:val="normaltextrun"/>
          <w:rFonts w:asciiTheme="minorHAnsi" w:eastAsiaTheme="majorEastAsia" w:hAnsiTheme="minorHAnsi" w:cstheme="minorHAnsi"/>
          <w:lang w:val="en-US"/>
        </w:rPr>
        <w:t xml:space="preserve">f you have any concerns relating to your volunteering role or any change in circumstances which may affect your availability to volunteer this is </w:t>
      </w:r>
      <w:r w:rsidR="00633FC2" w:rsidRPr="0071049B">
        <w:rPr>
          <w:rStyle w:val="normaltextrun"/>
          <w:rFonts w:asciiTheme="minorHAnsi" w:eastAsiaTheme="majorEastAsia" w:hAnsiTheme="minorHAnsi" w:cstheme="minorHAnsi"/>
          <w:lang w:val="en-US"/>
        </w:rPr>
        <w:t>who</w:t>
      </w:r>
      <w:r w:rsidR="0072712C" w:rsidRPr="0071049B">
        <w:rPr>
          <w:rStyle w:val="normaltextrun"/>
          <w:rFonts w:asciiTheme="minorHAnsi" w:eastAsiaTheme="majorEastAsia" w:hAnsiTheme="minorHAnsi" w:cstheme="minorHAnsi"/>
          <w:lang w:val="en-US"/>
        </w:rPr>
        <w:t xml:space="preserve"> you should contact. There is space below for</w:t>
      </w:r>
      <w:r w:rsidR="008C7A2F">
        <w:rPr>
          <w:rStyle w:val="normaltextrun"/>
          <w:rFonts w:asciiTheme="minorHAnsi" w:eastAsiaTheme="majorEastAsia" w:hAnsiTheme="minorHAnsi" w:cstheme="minorHAnsi"/>
          <w:lang w:val="en-US"/>
        </w:rPr>
        <w:t xml:space="preserve"> you to make a record of your role manager</w:t>
      </w:r>
      <w:r w:rsidR="0072712C" w:rsidRPr="0071049B">
        <w:rPr>
          <w:rStyle w:val="normaltextrun"/>
          <w:rFonts w:asciiTheme="minorHAnsi" w:eastAsiaTheme="majorEastAsia" w:hAnsiTheme="minorHAnsi" w:cstheme="minorHAnsi"/>
          <w:lang w:val="en-US"/>
        </w:rPr>
        <w:t xml:space="preserve"> and their details so that you can easily get in touch with someone as needed. </w:t>
      </w:r>
    </w:p>
    <w:p w14:paraId="19A85DFF" w14:textId="77777777" w:rsidR="009957BC" w:rsidRPr="0071049B" w:rsidRDefault="009957BC" w:rsidP="00563007">
      <w:pPr>
        <w:rPr>
          <w:rFonts w:cstheme="minorHAnsi"/>
          <w:sz w:val="24"/>
          <w:szCs w:val="24"/>
        </w:rPr>
      </w:pPr>
    </w:p>
    <w:tbl>
      <w:tblPr>
        <w:tblStyle w:val="TableGrid"/>
        <w:tblW w:w="9466" w:type="dxa"/>
        <w:tblLook w:val="04A0" w:firstRow="1" w:lastRow="0" w:firstColumn="1" w:lastColumn="0" w:noHBand="0" w:noVBand="1"/>
      </w:tblPr>
      <w:tblGrid>
        <w:gridCol w:w="4508"/>
        <w:gridCol w:w="4958"/>
      </w:tblGrid>
      <w:tr w:rsidR="002F7270" w:rsidRPr="0071049B" w14:paraId="747D9C9E" w14:textId="77777777" w:rsidTr="6151FE22">
        <w:tc>
          <w:tcPr>
            <w:tcW w:w="4508" w:type="dxa"/>
          </w:tcPr>
          <w:p w14:paraId="2835E9AE" w14:textId="7094B517" w:rsidR="002F7270" w:rsidRPr="00442D3C" w:rsidRDefault="009672C8" w:rsidP="00563007">
            <w:pPr>
              <w:rPr>
                <w:rFonts w:cstheme="minorHAnsi"/>
                <w:b/>
                <w:sz w:val="24"/>
                <w:szCs w:val="24"/>
              </w:rPr>
            </w:pPr>
            <w:r w:rsidRPr="00442D3C">
              <w:rPr>
                <w:rFonts w:cstheme="minorHAnsi"/>
                <w:b/>
                <w:sz w:val="24"/>
                <w:szCs w:val="24"/>
              </w:rPr>
              <w:t>Volunteer – Main Point of Contact (Role Manager)</w:t>
            </w:r>
          </w:p>
        </w:tc>
        <w:tc>
          <w:tcPr>
            <w:tcW w:w="4958" w:type="dxa"/>
          </w:tcPr>
          <w:p w14:paraId="375289CF" w14:textId="5945E129" w:rsidR="002F7270" w:rsidRPr="00442D3C" w:rsidRDefault="002F7270" w:rsidP="6151FE22">
            <w:pPr>
              <w:rPr>
                <w:rFonts w:cstheme="minorHAnsi"/>
                <w:b/>
                <w:bCs/>
                <w:sz w:val="24"/>
                <w:szCs w:val="24"/>
              </w:rPr>
            </w:pPr>
            <w:r w:rsidRPr="00442D3C">
              <w:rPr>
                <w:rFonts w:cstheme="minorHAnsi"/>
                <w:b/>
                <w:bCs/>
                <w:sz w:val="24"/>
                <w:szCs w:val="24"/>
              </w:rPr>
              <w:t xml:space="preserve">Contact </w:t>
            </w:r>
            <w:r w:rsidR="0072712C" w:rsidRPr="00442D3C">
              <w:rPr>
                <w:rFonts w:cstheme="minorHAnsi"/>
                <w:b/>
                <w:bCs/>
                <w:sz w:val="24"/>
                <w:szCs w:val="24"/>
              </w:rPr>
              <w:t>Information (Tel / Email)</w:t>
            </w:r>
          </w:p>
        </w:tc>
      </w:tr>
      <w:tr w:rsidR="002F7270" w:rsidRPr="0071049B" w14:paraId="1C3A6160" w14:textId="77777777" w:rsidTr="6151FE22">
        <w:tc>
          <w:tcPr>
            <w:tcW w:w="4508" w:type="dxa"/>
          </w:tcPr>
          <w:p w14:paraId="17A7397B" w14:textId="77777777" w:rsidR="002F7270" w:rsidRPr="00442D3C" w:rsidRDefault="002F7270" w:rsidP="06D1EBBA">
            <w:pPr>
              <w:rPr>
                <w:rFonts w:cstheme="minorHAnsi"/>
                <w:sz w:val="24"/>
                <w:szCs w:val="24"/>
              </w:rPr>
            </w:pPr>
          </w:p>
          <w:p w14:paraId="7ED0C79F" w14:textId="550E10CC" w:rsidR="003305DC" w:rsidRPr="00442D3C" w:rsidRDefault="003305DC" w:rsidP="06D1EBBA">
            <w:pPr>
              <w:rPr>
                <w:rFonts w:cstheme="minorHAnsi"/>
                <w:sz w:val="24"/>
                <w:szCs w:val="24"/>
              </w:rPr>
            </w:pPr>
          </w:p>
        </w:tc>
        <w:tc>
          <w:tcPr>
            <w:tcW w:w="4958" w:type="dxa"/>
          </w:tcPr>
          <w:p w14:paraId="2A871B98" w14:textId="0AFAE0DA" w:rsidR="002F7270" w:rsidRPr="00442D3C" w:rsidRDefault="002F7270" w:rsidP="00563007">
            <w:pPr>
              <w:rPr>
                <w:rFonts w:cstheme="minorHAnsi"/>
                <w:sz w:val="24"/>
                <w:szCs w:val="24"/>
              </w:rPr>
            </w:pPr>
          </w:p>
        </w:tc>
      </w:tr>
      <w:tr w:rsidR="002F7270" w:rsidRPr="0071049B" w14:paraId="0D5AEFA0" w14:textId="77777777" w:rsidTr="6151FE22">
        <w:tc>
          <w:tcPr>
            <w:tcW w:w="4508" w:type="dxa"/>
          </w:tcPr>
          <w:p w14:paraId="1E1F41E9" w14:textId="77777777" w:rsidR="002F7270" w:rsidRPr="00442D3C" w:rsidRDefault="002F7270" w:rsidP="00105ED7">
            <w:pPr>
              <w:rPr>
                <w:rFonts w:cstheme="minorHAnsi"/>
                <w:sz w:val="24"/>
                <w:szCs w:val="24"/>
              </w:rPr>
            </w:pPr>
          </w:p>
          <w:p w14:paraId="1CB98915" w14:textId="53B9E8A7" w:rsidR="003305DC" w:rsidRPr="00442D3C" w:rsidRDefault="003305DC" w:rsidP="00105ED7">
            <w:pPr>
              <w:rPr>
                <w:rFonts w:cstheme="minorHAnsi"/>
                <w:sz w:val="24"/>
                <w:szCs w:val="24"/>
              </w:rPr>
            </w:pPr>
          </w:p>
        </w:tc>
        <w:tc>
          <w:tcPr>
            <w:tcW w:w="4958" w:type="dxa"/>
          </w:tcPr>
          <w:p w14:paraId="14CCBC27" w14:textId="6ACE38FD" w:rsidR="002F7270" w:rsidRPr="00442D3C" w:rsidRDefault="002F7270" w:rsidP="00563007">
            <w:pPr>
              <w:rPr>
                <w:rFonts w:cstheme="minorHAnsi"/>
                <w:sz w:val="24"/>
                <w:szCs w:val="24"/>
              </w:rPr>
            </w:pPr>
          </w:p>
        </w:tc>
      </w:tr>
      <w:tr w:rsidR="003305DC" w:rsidRPr="0071049B" w14:paraId="3C63A06C" w14:textId="77777777" w:rsidTr="6151FE22">
        <w:tc>
          <w:tcPr>
            <w:tcW w:w="4508" w:type="dxa"/>
          </w:tcPr>
          <w:p w14:paraId="094DE0EC" w14:textId="77777777" w:rsidR="003305DC" w:rsidRDefault="003305DC" w:rsidP="00105ED7">
            <w:pPr>
              <w:rPr>
                <w:rFonts w:cstheme="minorHAnsi"/>
                <w:color w:val="000000" w:themeColor="text1"/>
                <w:sz w:val="24"/>
                <w:szCs w:val="24"/>
              </w:rPr>
            </w:pPr>
          </w:p>
          <w:p w14:paraId="7DC15CA7" w14:textId="1DA2CAE1" w:rsidR="003305DC" w:rsidRPr="0071049B" w:rsidRDefault="003305DC" w:rsidP="00105ED7">
            <w:pPr>
              <w:rPr>
                <w:rFonts w:cstheme="minorHAnsi"/>
                <w:color w:val="000000" w:themeColor="text1"/>
                <w:sz w:val="24"/>
                <w:szCs w:val="24"/>
              </w:rPr>
            </w:pPr>
          </w:p>
        </w:tc>
        <w:tc>
          <w:tcPr>
            <w:tcW w:w="4958" w:type="dxa"/>
          </w:tcPr>
          <w:p w14:paraId="7E0C63F5" w14:textId="77777777" w:rsidR="003305DC" w:rsidRPr="0071049B" w:rsidRDefault="003305DC" w:rsidP="00563007">
            <w:pPr>
              <w:rPr>
                <w:rFonts w:cstheme="minorHAnsi"/>
                <w:sz w:val="24"/>
                <w:szCs w:val="24"/>
              </w:rPr>
            </w:pPr>
          </w:p>
        </w:tc>
      </w:tr>
    </w:tbl>
    <w:p w14:paraId="74A77D3A" w14:textId="77777777" w:rsidR="002F7270" w:rsidRPr="0071049B" w:rsidRDefault="002F7270" w:rsidP="00563007">
      <w:pPr>
        <w:rPr>
          <w:rFonts w:cstheme="minorHAnsi"/>
          <w:sz w:val="24"/>
          <w:szCs w:val="24"/>
        </w:rPr>
      </w:pPr>
    </w:p>
    <w:p w14:paraId="386EB232" w14:textId="56B3AF84" w:rsidR="00C57BA5" w:rsidRPr="00F64333" w:rsidRDefault="002606F2" w:rsidP="00F64333">
      <w:pPr>
        <w:rPr>
          <w:rStyle w:val="normaltextrun"/>
          <w:rFonts w:cstheme="minorHAnsi"/>
          <w:sz w:val="24"/>
          <w:szCs w:val="24"/>
        </w:rPr>
      </w:pPr>
      <w:r w:rsidRPr="00F64333">
        <w:rPr>
          <w:rFonts w:cstheme="minorHAnsi"/>
          <w:sz w:val="24"/>
          <w:szCs w:val="24"/>
        </w:rPr>
        <w:br w:type="page"/>
      </w:r>
    </w:p>
    <w:p w14:paraId="284442F4" w14:textId="530FEE66" w:rsidR="00F64333" w:rsidRPr="00C83F9E" w:rsidRDefault="006543A2" w:rsidP="00F64333">
      <w:pPr>
        <w:pStyle w:val="NormalWeb"/>
        <w:numPr>
          <w:ilvl w:val="0"/>
          <w:numId w:val="25"/>
        </w:numPr>
        <w:tabs>
          <w:tab w:val="left" w:pos="426"/>
        </w:tabs>
        <w:spacing w:before="0" w:beforeAutospacing="0" w:after="0" w:afterAutospacing="0"/>
        <w:ind w:left="284" w:hanging="284"/>
        <w:rPr>
          <w:rStyle w:val="normaltextrun"/>
          <w:rFonts w:asciiTheme="minorHAnsi" w:eastAsiaTheme="minorHAnsi" w:hAnsiTheme="minorHAnsi" w:cstheme="minorHAnsi"/>
          <w:b/>
          <w:bCs/>
          <w:i/>
          <w:iCs/>
          <w:color w:val="auto"/>
          <w:sz w:val="24"/>
          <w:szCs w:val="24"/>
          <w:lang w:val="en-GB" w:eastAsia="en-US"/>
        </w:rPr>
      </w:pPr>
      <w:r w:rsidRPr="00C83F9E">
        <w:rPr>
          <w:rFonts w:ascii="Trebuchet MS" w:eastAsiaTheme="minorHAnsi" w:hAnsi="Trebuchet MS" w:cstheme="minorHAnsi"/>
          <w:b/>
          <w:bCs/>
          <w:i/>
          <w:iCs/>
          <w:color w:val="auto"/>
          <w:sz w:val="32"/>
          <w:szCs w:val="32"/>
          <w:lang w:val="en-GB"/>
        </w:rPr>
        <w:lastRenderedPageBreak/>
        <w:t>[INSERT ROLE]</w:t>
      </w:r>
      <w:r w:rsidR="00F64333" w:rsidRPr="00C83F9E">
        <w:rPr>
          <w:rFonts w:ascii="Trebuchet MS" w:eastAsiaTheme="minorHAnsi" w:hAnsi="Trebuchet MS" w:cstheme="minorHAnsi"/>
          <w:b/>
          <w:bCs/>
          <w:i/>
          <w:iCs/>
          <w:color w:val="auto"/>
          <w:sz w:val="32"/>
          <w:szCs w:val="32"/>
          <w:lang w:val="en-GB"/>
        </w:rPr>
        <w:t xml:space="preserve"> Volunteer – Role Description</w:t>
      </w:r>
    </w:p>
    <w:p w14:paraId="3F310F7B" w14:textId="77777777" w:rsidR="00E4263E" w:rsidRPr="00C83F9E" w:rsidRDefault="00E4263E" w:rsidP="00C57BA5"/>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C83F9E" w:rsidRPr="00C83F9E" w14:paraId="3722AF2C" w14:textId="77777777" w:rsidTr="00056116">
        <w:trPr>
          <w:trHeight w:val="765"/>
          <w:jc w:val="center"/>
        </w:trPr>
        <w:tc>
          <w:tcPr>
            <w:tcW w:w="10485" w:type="dxa"/>
            <w:tcBorders>
              <w:top w:val="single" w:sz="4" w:space="0" w:color="auto"/>
              <w:left w:val="single" w:sz="4" w:space="0" w:color="auto"/>
              <w:bottom w:val="single" w:sz="4" w:space="0" w:color="auto"/>
              <w:right w:val="single" w:sz="4" w:space="0" w:color="auto"/>
            </w:tcBorders>
          </w:tcPr>
          <w:p w14:paraId="03CBA918" w14:textId="2C84E668" w:rsidR="00E4263E" w:rsidRPr="00E42241" w:rsidRDefault="006543A2" w:rsidP="00E42241">
            <w:pPr>
              <w:jc w:val="center"/>
              <w:textAlignment w:val="baseline"/>
              <w:rPr>
                <w:rFonts w:ascii="Trebuchet MS" w:hAnsi="Trebuchet MS" w:cs="Arial"/>
                <w:b/>
                <w:bCs/>
                <w:i/>
                <w:iCs/>
                <w:sz w:val="44"/>
                <w:szCs w:val="44"/>
              </w:rPr>
            </w:pPr>
            <w:r w:rsidRPr="00056116">
              <w:rPr>
                <w:rFonts w:ascii="Trebuchet MS" w:hAnsi="Trebuchet MS" w:cs="Arial"/>
                <w:b/>
                <w:bCs/>
                <w:color w:val="FF0000"/>
                <w:sz w:val="44"/>
                <w:szCs w:val="44"/>
              </w:rPr>
              <w:t>[INSERT R</w:t>
            </w:r>
            <w:r w:rsidR="00056116" w:rsidRPr="00056116">
              <w:rPr>
                <w:rFonts w:ascii="Trebuchet MS" w:hAnsi="Trebuchet MS" w:cs="Arial"/>
                <w:b/>
                <w:bCs/>
                <w:color w:val="FF0000"/>
                <w:sz w:val="44"/>
                <w:szCs w:val="44"/>
              </w:rPr>
              <w:t>O</w:t>
            </w:r>
            <w:r w:rsidRPr="00056116">
              <w:rPr>
                <w:rFonts w:ascii="Trebuchet MS" w:hAnsi="Trebuchet MS" w:cs="Arial"/>
                <w:b/>
                <w:bCs/>
                <w:color w:val="FF0000"/>
                <w:sz w:val="44"/>
                <w:szCs w:val="44"/>
              </w:rPr>
              <w:t>LE]</w:t>
            </w:r>
          </w:p>
        </w:tc>
      </w:tr>
      <w:tr w:rsidR="00C83F9E" w:rsidRPr="00C83F9E" w14:paraId="76F42853" w14:textId="77777777" w:rsidTr="00C57BA5">
        <w:trPr>
          <w:trHeight w:val="1001"/>
          <w:jc w:val="center"/>
        </w:trPr>
        <w:tc>
          <w:tcPr>
            <w:tcW w:w="10485" w:type="dxa"/>
            <w:tcBorders>
              <w:top w:val="single" w:sz="4" w:space="0" w:color="auto"/>
              <w:left w:val="single" w:sz="4" w:space="0" w:color="auto"/>
              <w:bottom w:val="single" w:sz="4" w:space="0" w:color="auto"/>
              <w:right w:val="single" w:sz="4" w:space="0" w:color="auto"/>
            </w:tcBorders>
          </w:tcPr>
          <w:p w14:paraId="29F8B1F6" w14:textId="179630D5" w:rsidR="00E4263E" w:rsidRPr="00C83F9E" w:rsidRDefault="00E4263E" w:rsidP="009659CE">
            <w:pPr>
              <w:textAlignment w:val="baseline"/>
              <w:rPr>
                <w:rFonts w:cstheme="minorHAnsi"/>
                <w:b/>
                <w:bCs/>
                <w:sz w:val="24"/>
                <w:szCs w:val="24"/>
              </w:rPr>
            </w:pPr>
            <w:bookmarkStart w:id="0" w:name="_Hlk29208333"/>
            <w:r w:rsidRPr="00C83F9E">
              <w:rPr>
                <w:rFonts w:cstheme="minorHAnsi"/>
                <w:b/>
                <w:bCs/>
                <w:sz w:val="24"/>
                <w:szCs w:val="24"/>
              </w:rPr>
              <w:t xml:space="preserve">What is the Purpose of a </w:t>
            </w:r>
            <w:r w:rsidR="005E1C2D" w:rsidRPr="00C83F9E">
              <w:rPr>
                <w:rFonts w:cstheme="minorHAnsi"/>
                <w:b/>
                <w:bCs/>
                <w:sz w:val="24"/>
                <w:szCs w:val="24"/>
              </w:rPr>
              <w:t xml:space="preserve">[INSERT ROLE] </w:t>
            </w:r>
            <w:r w:rsidRPr="00C83F9E">
              <w:rPr>
                <w:rFonts w:cstheme="minorHAnsi"/>
                <w:b/>
                <w:bCs/>
                <w:sz w:val="24"/>
                <w:szCs w:val="24"/>
              </w:rPr>
              <w:t>Volunteer?</w:t>
            </w:r>
          </w:p>
          <w:p w14:paraId="4846A001" w14:textId="04C0AF91" w:rsidR="00E42241" w:rsidRPr="00E42241" w:rsidRDefault="00E42241" w:rsidP="009659CE">
            <w:pPr>
              <w:pStyle w:val="NormalWeb"/>
              <w:spacing w:before="0" w:beforeAutospacing="0" w:after="240" w:afterAutospacing="0"/>
              <w:rPr>
                <w:rFonts w:asciiTheme="minorHAnsi" w:hAnsiTheme="minorHAnsi" w:cstheme="minorHAnsi"/>
                <w:color w:val="FF0000"/>
                <w:sz w:val="24"/>
                <w:szCs w:val="24"/>
              </w:rPr>
            </w:pPr>
            <w:r w:rsidRPr="00E42241">
              <w:rPr>
                <w:rFonts w:asciiTheme="minorHAnsi" w:hAnsiTheme="minorHAnsi" w:cstheme="minorHAnsi"/>
                <w:color w:val="FF0000"/>
                <w:sz w:val="24"/>
                <w:szCs w:val="24"/>
              </w:rPr>
              <w:t>[INSERT RELEVANT INFO]</w:t>
            </w:r>
          </w:p>
          <w:p w14:paraId="27973BF8" w14:textId="77777777" w:rsidR="00E42241" w:rsidRDefault="005E1C2D" w:rsidP="00E42241">
            <w:pPr>
              <w:pStyle w:val="NormalWeb"/>
              <w:spacing w:before="0" w:beforeAutospacing="0" w:after="240" w:afterAutospacing="0"/>
              <w:rPr>
                <w:rFonts w:asciiTheme="minorHAnsi" w:hAnsiTheme="minorHAnsi" w:cstheme="minorHAnsi"/>
                <w:b/>
                <w:bCs/>
                <w:color w:val="auto"/>
                <w:sz w:val="24"/>
                <w:szCs w:val="24"/>
              </w:rPr>
            </w:pPr>
            <w:r w:rsidRPr="00C83F9E">
              <w:rPr>
                <w:rFonts w:asciiTheme="minorHAnsi" w:hAnsiTheme="minorHAnsi" w:cstheme="minorHAnsi"/>
                <w:b/>
                <w:bCs/>
                <w:color w:val="auto"/>
                <w:sz w:val="24"/>
                <w:szCs w:val="24"/>
              </w:rPr>
              <w:t>Where and when will I be volunteering?</w:t>
            </w:r>
          </w:p>
          <w:p w14:paraId="44CFE795" w14:textId="6A34C23C" w:rsidR="005E1C2D" w:rsidRPr="00E42241" w:rsidRDefault="00E42241" w:rsidP="009659CE">
            <w:pPr>
              <w:pStyle w:val="NormalWeb"/>
              <w:spacing w:before="0" w:beforeAutospacing="0" w:after="240" w:afterAutospacing="0"/>
              <w:rPr>
                <w:rFonts w:asciiTheme="minorHAnsi" w:hAnsiTheme="minorHAnsi" w:cstheme="minorHAnsi"/>
                <w:b/>
                <w:bCs/>
                <w:color w:val="auto"/>
                <w:sz w:val="24"/>
                <w:szCs w:val="24"/>
              </w:rPr>
            </w:pPr>
            <w:r w:rsidRPr="00E42241">
              <w:rPr>
                <w:rFonts w:asciiTheme="minorHAnsi" w:hAnsiTheme="minorHAnsi" w:cstheme="minorHAnsi"/>
                <w:color w:val="FF0000"/>
                <w:sz w:val="24"/>
                <w:szCs w:val="24"/>
              </w:rPr>
              <w:t>[INSERT RELEVANT INFO]</w:t>
            </w:r>
          </w:p>
        </w:tc>
      </w:tr>
      <w:bookmarkEnd w:id="0"/>
      <w:tr w:rsidR="00C83F9E" w:rsidRPr="00C83F9E" w14:paraId="27DF21B2" w14:textId="77777777" w:rsidTr="00C57BA5">
        <w:trPr>
          <w:jc w:val="center"/>
        </w:trPr>
        <w:tc>
          <w:tcPr>
            <w:tcW w:w="10485" w:type="dxa"/>
            <w:tcBorders>
              <w:top w:val="single" w:sz="4" w:space="0" w:color="auto"/>
              <w:left w:val="single" w:sz="4" w:space="0" w:color="auto"/>
              <w:bottom w:val="single" w:sz="4" w:space="0" w:color="auto"/>
              <w:right w:val="single" w:sz="4" w:space="0" w:color="auto"/>
            </w:tcBorders>
          </w:tcPr>
          <w:p w14:paraId="0FBBF942" w14:textId="77777777" w:rsidR="00E4263E" w:rsidRPr="00C83F9E" w:rsidRDefault="00E4263E" w:rsidP="009659CE">
            <w:pPr>
              <w:textAlignment w:val="baseline"/>
              <w:rPr>
                <w:rFonts w:cstheme="minorHAnsi"/>
                <w:b/>
                <w:bCs/>
                <w:sz w:val="24"/>
                <w:szCs w:val="24"/>
              </w:rPr>
            </w:pPr>
            <w:r w:rsidRPr="00C83F9E">
              <w:rPr>
                <w:rFonts w:cstheme="minorHAnsi"/>
                <w:b/>
                <w:bCs/>
                <w:sz w:val="24"/>
                <w:szCs w:val="24"/>
              </w:rPr>
              <w:t>Your Key Tasks:</w:t>
            </w:r>
          </w:p>
          <w:p w14:paraId="588EE4EB" w14:textId="77777777" w:rsidR="005E1C2D" w:rsidRPr="00C83F9E" w:rsidRDefault="005E1C2D" w:rsidP="009659CE">
            <w:pPr>
              <w:textAlignment w:val="baseline"/>
              <w:rPr>
                <w:rFonts w:cstheme="minorHAnsi"/>
                <w:b/>
                <w:bCs/>
                <w:sz w:val="24"/>
                <w:szCs w:val="24"/>
              </w:rPr>
            </w:pPr>
          </w:p>
          <w:p w14:paraId="0DC82454" w14:textId="4A68829D" w:rsidR="005E1C2D" w:rsidRPr="00C83F9E" w:rsidRDefault="005E1C2D" w:rsidP="005E1C2D">
            <w:pPr>
              <w:pStyle w:val="ListParagraph"/>
              <w:numPr>
                <w:ilvl w:val="0"/>
                <w:numId w:val="21"/>
              </w:numPr>
              <w:textAlignment w:val="baseline"/>
              <w:rPr>
                <w:rFonts w:cstheme="minorHAnsi"/>
                <w:color w:val="FF0000"/>
                <w:sz w:val="24"/>
                <w:szCs w:val="24"/>
              </w:rPr>
            </w:pPr>
            <w:r w:rsidRPr="00C83F9E">
              <w:rPr>
                <w:rFonts w:cstheme="minorHAnsi"/>
                <w:color w:val="FF0000"/>
                <w:sz w:val="24"/>
                <w:szCs w:val="24"/>
              </w:rPr>
              <w:t>[INSERT ANY ADDITIONAL DETAILS / ACTIVITIES SPECIFIC TO THE ROLE]</w:t>
            </w:r>
          </w:p>
          <w:p w14:paraId="66507D1A" w14:textId="77777777" w:rsidR="00E4263E" w:rsidRPr="00C83F9E" w:rsidRDefault="00E4263E" w:rsidP="00E4263E">
            <w:pPr>
              <w:numPr>
                <w:ilvl w:val="0"/>
                <w:numId w:val="21"/>
              </w:numPr>
              <w:textAlignment w:val="baseline"/>
              <w:rPr>
                <w:rFonts w:cstheme="minorHAnsi"/>
                <w:b/>
                <w:bCs/>
                <w:sz w:val="24"/>
                <w:szCs w:val="24"/>
              </w:rPr>
            </w:pPr>
            <w:r w:rsidRPr="00C83F9E">
              <w:rPr>
                <w:rFonts w:cstheme="minorHAnsi"/>
                <w:sz w:val="24"/>
                <w:szCs w:val="24"/>
              </w:rPr>
              <w:t>Escalate any concerns or uncertainty to a member of staff</w:t>
            </w:r>
          </w:p>
          <w:p w14:paraId="38DC3027" w14:textId="06765399" w:rsidR="00E4263E" w:rsidRPr="00C83F9E" w:rsidRDefault="00E4263E" w:rsidP="00E4263E">
            <w:pPr>
              <w:numPr>
                <w:ilvl w:val="0"/>
                <w:numId w:val="21"/>
              </w:numPr>
              <w:textAlignment w:val="baseline"/>
              <w:rPr>
                <w:rFonts w:cstheme="minorHAnsi"/>
                <w:b/>
                <w:bCs/>
                <w:sz w:val="24"/>
                <w:szCs w:val="24"/>
              </w:rPr>
            </w:pPr>
            <w:r w:rsidRPr="00C83F9E">
              <w:rPr>
                <w:rFonts w:cstheme="minorHAnsi"/>
                <w:sz w:val="24"/>
                <w:szCs w:val="24"/>
              </w:rPr>
              <w:t xml:space="preserve">To show understanding and strict adherence to the policies and procedures of the </w:t>
            </w:r>
            <w:r w:rsidR="004D2CB8" w:rsidRPr="004D2CB8">
              <w:rPr>
                <w:rFonts w:cstheme="minorHAnsi"/>
                <w:color w:val="FF0000"/>
                <w:sz w:val="24"/>
                <w:szCs w:val="24"/>
              </w:rPr>
              <w:t>[INSERT ORGANISATION]</w:t>
            </w:r>
            <w:r w:rsidRPr="00C83F9E">
              <w:rPr>
                <w:rFonts w:cstheme="minorHAnsi"/>
                <w:sz w:val="24"/>
                <w:szCs w:val="24"/>
              </w:rPr>
              <w:t xml:space="preserve"> i.e. information governance, equality and diversity, safeguarding, health &amp; safety, fire safety, lone working.</w:t>
            </w:r>
          </w:p>
          <w:p w14:paraId="3AC681B6" w14:textId="77777777" w:rsidR="00E4263E" w:rsidRPr="00C83F9E" w:rsidRDefault="00E4263E" w:rsidP="009659CE">
            <w:pPr>
              <w:textAlignment w:val="baseline"/>
              <w:rPr>
                <w:rFonts w:cstheme="minorHAnsi"/>
                <w:b/>
                <w:bCs/>
                <w:sz w:val="24"/>
                <w:szCs w:val="24"/>
              </w:rPr>
            </w:pPr>
          </w:p>
          <w:p w14:paraId="6C6AF277" w14:textId="39A3D3E9" w:rsidR="00E4263E" w:rsidRPr="00C83F9E" w:rsidRDefault="00E4263E" w:rsidP="009659CE">
            <w:pPr>
              <w:textAlignment w:val="baseline"/>
              <w:rPr>
                <w:rFonts w:cstheme="minorHAnsi"/>
                <w:bCs/>
                <w:sz w:val="24"/>
                <w:szCs w:val="24"/>
              </w:rPr>
            </w:pPr>
            <w:r w:rsidRPr="00C83F9E">
              <w:rPr>
                <w:rFonts w:cstheme="minorHAnsi"/>
                <w:bCs/>
                <w:sz w:val="24"/>
                <w:szCs w:val="24"/>
              </w:rPr>
              <w:t xml:space="preserve">These tasks are not exhaustive, and you may be required to undertake other duties in order to meet the needs of the </w:t>
            </w:r>
            <w:r w:rsidR="005E1C2D" w:rsidRPr="00C83F9E">
              <w:rPr>
                <w:rFonts w:cstheme="minorHAnsi"/>
                <w:bCs/>
                <w:sz w:val="24"/>
                <w:szCs w:val="24"/>
              </w:rPr>
              <w:t>service</w:t>
            </w:r>
            <w:r w:rsidRPr="00C83F9E">
              <w:rPr>
                <w:rFonts w:cstheme="minorHAnsi"/>
                <w:bCs/>
                <w:sz w:val="24"/>
                <w:szCs w:val="24"/>
              </w:rPr>
              <w:t xml:space="preserve">. </w:t>
            </w:r>
          </w:p>
          <w:p w14:paraId="5DE4A6C8" w14:textId="77777777" w:rsidR="00E4263E" w:rsidRPr="00C83F9E" w:rsidRDefault="00E4263E" w:rsidP="009659CE">
            <w:pPr>
              <w:pStyle w:val="paragraph"/>
              <w:spacing w:before="0" w:beforeAutospacing="0" w:after="0" w:afterAutospacing="0"/>
              <w:textAlignment w:val="baseline"/>
              <w:rPr>
                <w:rFonts w:asciiTheme="minorHAnsi" w:hAnsiTheme="minorHAnsi" w:cstheme="minorHAnsi"/>
                <w:lang w:eastAsia="en-US"/>
              </w:rPr>
            </w:pPr>
          </w:p>
        </w:tc>
      </w:tr>
      <w:tr w:rsidR="00C83F9E" w:rsidRPr="00C83F9E" w14:paraId="77C198EE" w14:textId="77777777" w:rsidTr="00C57BA5">
        <w:trPr>
          <w:jc w:val="center"/>
        </w:trPr>
        <w:tc>
          <w:tcPr>
            <w:tcW w:w="10485" w:type="dxa"/>
            <w:tcBorders>
              <w:top w:val="single" w:sz="4" w:space="0" w:color="auto"/>
              <w:left w:val="single" w:sz="4" w:space="0" w:color="auto"/>
              <w:bottom w:val="single" w:sz="4" w:space="0" w:color="auto"/>
              <w:right w:val="single" w:sz="4" w:space="0" w:color="auto"/>
            </w:tcBorders>
          </w:tcPr>
          <w:p w14:paraId="361C77BE" w14:textId="77777777" w:rsidR="00E4263E" w:rsidRPr="00C83F9E" w:rsidRDefault="00E4263E" w:rsidP="009659CE">
            <w:pPr>
              <w:textAlignment w:val="baseline"/>
              <w:rPr>
                <w:rFonts w:cstheme="minorHAnsi"/>
                <w:b/>
                <w:bCs/>
                <w:sz w:val="24"/>
                <w:szCs w:val="24"/>
              </w:rPr>
            </w:pPr>
            <w:r w:rsidRPr="00C83F9E">
              <w:rPr>
                <w:rFonts w:cstheme="minorHAnsi"/>
                <w:b/>
                <w:bCs/>
                <w:sz w:val="24"/>
                <w:szCs w:val="24"/>
              </w:rPr>
              <w:t>Required Skills:</w:t>
            </w:r>
          </w:p>
          <w:p w14:paraId="3F87E5C9" w14:textId="26678FF0" w:rsidR="005E1C2D" w:rsidRPr="00C83F9E" w:rsidRDefault="005E1C2D" w:rsidP="005E1C2D">
            <w:pPr>
              <w:pStyle w:val="ListParagraph"/>
              <w:numPr>
                <w:ilvl w:val="0"/>
                <w:numId w:val="21"/>
              </w:numPr>
              <w:textAlignment w:val="baseline"/>
              <w:rPr>
                <w:rFonts w:cstheme="minorHAnsi"/>
                <w:color w:val="FF0000"/>
                <w:sz w:val="24"/>
                <w:szCs w:val="24"/>
              </w:rPr>
            </w:pPr>
            <w:r w:rsidRPr="00C83F9E">
              <w:rPr>
                <w:rFonts w:cstheme="minorHAnsi"/>
                <w:color w:val="FF0000"/>
                <w:sz w:val="24"/>
                <w:szCs w:val="24"/>
              </w:rPr>
              <w:t xml:space="preserve">[INSERT ANY </w:t>
            </w:r>
            <w:r w:rsidRPr="00C83F9E">
              <w:rPr>
                <w:rFonts w:cstheme="minorHAnsi"/>
                <w:color w:val="FF0000"/>
                <w:sz w:val="24"/>
                <w:szCs w:val="24"/>
              </w:rPr>
              <w:t>REQUIRED SKILLS</w:t>
            </w:r>
            <w:r w:rsidRPr="00C83F9E">
              <w:rPr>
                <w:rFonts w:cstheme="minorHAnsi"/>
                <w:color w:val="FF0000"/>
                <w:sz w:val="24"/>
                <w:szCs w:val="24"/>
              </w:rPr>
              <w:t>]</w:t>
            </w:r>
          </w:p>
          <w:p w14:paraId="41BFD7AB" w14:textId="5B873851" w:rsidR="00E4263E" w:rsidRPr="00C83F9E" w:rsidRDefault="00E4263E" w:rsidP="009659CE">
            <w:pPr>
              <w:pStyle w:val="ListParagraph"/>
              <w:textAlignment w:val="baseline"/>
              <w:rPr>
                <w:rFonts w:cstheme="minorHAnsi"/>
                <w:sz w:val="24"/>
                <w:szCs w:val="24"/>
              </w:rPr>
            </w:pPr>
          </w:p>
        </w:tc>
      </w:tr>
      <w:tr w:rsidR="00C83F9E" w:rsidRPr="00C83F9E" w14:paraId="34B922EA" w14:textId="77777777" w:rsidTr="00C57BA5">
        <w:trPr>
          <w:trHeight w:val="586"/>
          <w:jc w:val="center"/>
        </w:trPr>
        <w:tc>
          <w:tcPr>
            <w:tcW w:w="10485" w:type="dxa"/>
            <w:tcBorders>
              <w:top w:val="single" w:sz="4" w:space="0" w:color="auto"/>
              <w:left w:val="single" w:sz="4" w:space="0" w:color="auto"/>
              <w:bottom w:val="single" w:sz="4" w:space="0" w:color="auto"/>
              <w:right w:val="single" w:sz="4" w:space="0" w:color="auto"/>
            </w:tcBorders>
          </w:tcPr>
          <w:p w14:paraId="5914CC2F" w14:textId="77777777" w:rsidR="00E4263E" w:rsidRPr="00C83F9E" w:rsidRDefault="00E4263E" w:rsidP="009659CE">
            <w:pPr>
              <w:textAlignment w:val="baseline"/>
              <w:rPr>
                <w:rFonts w:cstheme="minorHAnsi"/>
                <w:b/>
                <w:bCs/>
                <w:sz w:val="24"/>
                <w:szCs w:val="24"/>
                <w:lang w:eastAsia="en-GB"/>
              </w:rPr>
            </w:pPr>
            <w:r w:rsidRPr="00C83F9E">
              <w:rPr>
                <w:rFonts w:cstheme="minorHAnsi"/>
                <w:b/>
                <w:bCs/>
                <w:sz w:val="24"/>
                <w:szCs w:val="24"/>
                <w:lang w:eastAsia="en-GB"/>
              </w:rPr>
              <w:t xml:space="preserve">Training </w:t>
            </w:r>
          </w:p>
          <w:p w14:paraId="0DEA0C4E" w14:textId="77777777" w:rsidR="00E4263E" w:rsidRPr="00C83F9E" w:rsidRDefault="00E4263E" w:rsidP="009659CE">
            <w:pPr>
              <w:textAlignment w:val="baseline"/>
              <w:rPr>
                <w:rFonts w:cstheme="minorHAnsi"/>
                <w:sz w:val="24"/>
                <w:szCs w:val="24"/>
              </w:rPr>
            </w:pPr>
            <w:r w:rsidRPr="00C83F9E">
              <w:rPr>
                <w:rFonts w:cstheme="minorHAnsi"/>
                <w:sz w:val="24"/>
                <w:szCs w:val="24"/>
                <w:lang w:eastAsia="en-GB"/>
              </w:rPr>
              <w:t>You will be required to complete:</w:t>
            </w:r>
          </w:p>
          <w:p w14:paraId="1AA3AEFE" w14:textId="6661A0F3" w:rsidR="00E4263E" w:rsidRPr="00C83F9E" w:rsidRDefault="00E4263E" w:rsidP="00E4263E">
            <w:pPr>
              <w:numPr>
                <w:ilvl w:val="0"/>
                <w:numId w:val="20"/>
              </w:numPr>
              <w:textAlignment w:val="baseline"/>
              <w:rPr>
                <w:rFonts w:cstheme="minorHAnsi"/>
                <w:color w:val="FF0000"/>
                <w:sz w:val="24"/>
                <w:szCs w:val="24"/>
                <w:lang w:eastAsia="en-GB"/>
              </w:rPr>
            </w:pPr>
            <w:r w:rsidRPr="00C83F9E">
              <w:rPr>
                <w:rFonts w:cstheme="minorHAnsi"/>
                <w:color w:val="FF0000"/>
                <w:sz w:val="24"/>
                <w:szCs w:val="24"/>
              </w:rPr>
              <w:t>[</w:t>
            </w:r>
            <w:r w:rsidR="00C83F9E" w:rsidRPr="00C83F9E">
              <w:rPr>
                <w:rFonts w:cstheme="minorHAnsi"/>
                <w:color w:val="FF0000"/>
                <w:sz w:val="24"/>
                <w:szCs w:val="24"/>
              </w:rPr>
              <w:t>INSERT REQUIRED TRAINING</w:t>
            </w:r>
            <w:r w:rsidRPr="00C83F9E">
              <w:rPr>
                <w:rFonts w:cstheme="minorHAnsi"/>
                <w:color w:val="FF0000"/>
                <w:sz w:val="24"/>
                <w:szCs w:val="24"/>
              </w:rPr>
              <w:t xml:space="preserve">] </w:t>
            </w:r>
          </w:p>
          <w:p w14:paraId="147D13D4" w14:textId="77777777" w:rsidR="00E4263E" w:rsidRPr="00C83F9E" w:rsidRDefault="00E4263E" w:rsidP="009659CE">
            <w:pPr>
              <w:textAlignment w:val="baseline"/>
              <w:rPr>
                <w:rFonts w:cstheme="minorHAnsi"/>
                <w:sz w:val="24"/>
                <w:szCs w:val="24"/>
                <w:lang w:eastAsia="en-GB"/>
              </w:rPr>
            </w:pPr>
          </w:p>
          <w:p w14:paraId="1D6E5F6B" w14:textId="77777777" w:rsidR="00E4263E" w:rsidRPr="00C83F9E" w:rsidRDefault="00E4263E" w:rsidP="009659CE">
            <w:pPr>
              <w:textAlignment w:val="baseline"/>
              <w:rPr>
                <w:rFonts w:cstheme="minorHAnsi"/>
                <w:sz w:val="24"/>
                <w:szCs w:val="24"/>
                <w:lang w:eastAsia="en-GB"/>
              </w:rPr>
            </w:pPr>
            <w:r w:rsidRPr="00C83F9E">
              <w:rPr>
                <w:rFonts w:cstheme="minorHAnsi"/>
                <w:sz w:val="24"/>
                <w:szCs w:val="24"/>
                <w:lang w:eastAsia="en-GB"/>
              </w:rPr>
              <w:t xml:space="preserve">You may also be required to complete additional training or refreshers during your volunteering as identified for your role. </w:t>
            </w:r>
          </w:p>
          <w:p w14:paraId="2E4F5693" w14:textId="77777777" w:rsidR="00E4263E" w:rsidRPr="00C83F9E" w:rsidRDefault="00E4263E" w:rsidP="009659CE">
            <w:pPr>
              <w:textAlignment w:val="baseline"/>
              <w:rPr>
                <w:rFonts w:cstheme="minorHAnsi"/>
                <w:sz w:val="24"/>
                <w:szCs w:val="24"/>
                <w:lang w:eastAsia="en-GB"/>
              </w:rPr>
            </w:pPr>
          </w:p>
        </w:tc>
      </w:tr>
      <w:tr w:rsidR="00C83F9E" w:rsidRPr="00C83F9E" w14:paraId="756637D1" w14:textId="77777777" w:rsidTr="00C57BA5">
        <w:trPr>
          <w:trHeight w:val="586"/>
          <w:jc w:val="center"/>
        </w:trPr>
        <w:tc>
          <w:tcPr>
            <w:tcW w:w="10485" w:type="dxa"/>
            <w:tcBorders>
              <w:top w:val="single" w:sz="4" w:space="0" w:color="auto"/>
              <w:left w:val="single" w:sz="4" w:space="0" w:color="auto"/>
              <w:bottom w:val="single" w:sz="4" w:space="0" w:color="auto"/>
              <w:right w:val="single" w:sz="4" w:space="0" w:color="auto"/>
            </w:tcBorders>
          </w:tcPr>
          <w:p w14:paraId="3D7D38DC" w14:textId="77777777" w:rsidR="00E4263E" w:rsidRPr="00C83F9E" w:rsidRDefault="00E4263E" w:rsidP="009659CE">
            <w:pPr>
              <w:textAlignment w:val="baseline"/>
              <w:rPr>
                <w:rFonts w:cstheme="minorHAnsi"/>
                <w:b/>
                <w:bCs/>
                <w:sz w:val="24"/>
                <w:szCs w:val="24"/>
                <w:lang w:eastAsia="en-GB"/>
              </w:rPr>
            </w:pPr>
            <w:r w:rsidRPr="00C83F9E">
              <w:rPr>
                <w:rFonts w:cstheme="minorHAnsi"/>
                <w:b/>
                <w:bCs/>
                <w:sz w:val="24"/>
                <w:szCs w:val="24"/>
                <w:lang w:eastAsia="en-GB"/>
              </w:rPr>
              <w:t>Ongoing Support</w:t>
            </w:r>
          </w:p>
          <w:p w14:paraId="07FB1F33" w14:textId="309F1284" w:rsidR="00E4263E" w:rsidRPr="00C83F9E" w:rsidRDefault="00E4263E" w:rsidP="00E4263E">
            <w:pPr>
              <w:numPr>
                <w:ilvl w:val="0"/>
                <w:numId w:val="22"/>
              </w:numPr>
              <w:textAlignment w:val="baseline"/>
              <w:rPr>
                <w:rFonts w:cstheme="minorHAnsi"/>
                <w:b/>
                <w:bCs/>
                <w:sz w:val="24"/>
                <w:szCs w:val="24"/>
                <w:lang w:eastAsia="en-GB"/>
              </w:rPr>
            </w:pPr>
            <w:r w:rsidRPr="00C83F9E">
              <w:rPr>
                <w:rFonts w:cstheme="minorHAnsi"/>
                <w:sz w:val="24"/>
                <w:szCs w:val="24"/>
                <w:lang w:eastAsia="en-GB"/>
              </w:rPr>
              <w:t xml:space="preserve">Whilst volunteering with us your main point of contact will be </w:t>
            </w:r>
            <w:r w:rsidR="00E42241" w:rsidRPr="00E42241">
              <w:rPr>
                <w:rFonts w:cstheme="minorHAnsi"/>
                <w:color w:val="FF0000"/>
                <w:sz w:val="24"/>
                <w:szCs w:val="24"/>
              </w:rPr>
              <w:t>[INSERT NAME / ROLE OF DESIGNATED VOLUNTEER MANAGER]</w:t>
            </w:r>
            <w:r w:rsidRPr="00E42241">
              <w:rPr>
                <w:rFonts w:cstheme="minorHAnsi"/>
                <w:sz w:val="24"/>
                <w:szCs w:val="24"/>
              </w:rPr>
              <w:t>,</w:t>
            </w:r>
            <w:r w:rsidRPr="0067656F">
              <w:rPr>
                <w:rFonts w:cstheme="minorHAnsi"/>
                <w:i/>
                <w:iCs/>
                <w:color w:val="FF0000"/>
                <w:sz w:val="24"/>
                <w:szCs w:val="24"/>
              </w:rPr>
              <w:t xml:space="preserve"> </w:t>
            </w:r>
            <w:r w:rsidRPr="00C83F9E">
              <w:rPr>
                <w:rFonts w:cstheme="minorHAnsi"/>
                <w:sz w:val="24"/>
                <w:szCs w:val="24"/>
              </w:rPr>
              <w:t xml:space="preserve">however you should also feel comfortable </w:t>
            </w:r>
            <w:r w:rsidR="00E42241">
              <w:rPr>
                <w:rFonts w:cstheme="minorHAnsi"/>
                <w:sz w:val="24"/>
                <w:szCs w:val="24"/>
              </w:rPr>
              <w:t xml:space="preserve">to </w:t>
            </w:r>
            <w:r w:rsidRPr="00C83F9E">
              <w:rPr>
                <w:rFonts w:cstheme="minorHAnsi"/>
                <w:sz w:val="24"/>
                <w:szCs w:val="24"/>
              </w:rPr>
              <w:t>communicat</w:t>
            </w:r>
            <w:r w:rsidR="00E42241">
              <w:rPr>
                <w:rFonts w:cstheme="minorHAnsi"/>
                <w:sz w:val="24"/>
                <w:szCs w:val="24"/>
              </w:rPr>
              <w:t>e</w:t>
            </w:r>
            <w:r w:rsidRPr="00C83F9E">
              <w:rPr>
                <w:rFonts w:cstheme="minorHAnsi"/>
                <w:sz w:val="24"/>
                <w:szCs w:val="24"/>
              </w:rPr>
              <w:t xml:space="preserve"> issues / concerns with any member of staff.</w:t>
            </w:r>
          </w:p>
          <w:p w14:paraId="47E8A1BF" w14:textId="2DE64A9C" w:rsidR="00E4263E" w:rsidRPr="00E42241" w:rsidRDefault="00E42241" w:rsidP="00E4263E">
            <w:pPr>
              <w:numPr>
                <w:ilvl w:val="0"/>
                <w:numId w:val="22"/>
              </w:numPr>
              <w:textAlignment w:val="baseline"/>
              <w:rPr>
                <w:rFonts w:cstheme="minorHAnsi"/>
                <w:color w:val="FF0000"/>
                <w:sz w:val="24"/>
                <w:szCs w:val="24"/>
                <w:lang w:eastAsia="en-GB"/>
              </w:rPr>
            </w:pPr>
            <w:r w:rsidRPr="00E42241">
              <w:rPr>
                <w:rFonts w:cstheme="minorHAnsi"/>
                <w:color w:val="FF0000"/>
                <w:sz w:val="24"/>
                <w:szCs w:val="24"/>
                <w:lang w:eastAsia="en-GB"/>
              </w:rPr>
              <w:t>[INSERT ANY ADDITIONAL INDIVIDUAL / PEER SUPPORT THAT IS OFFERED TO YOUR VOLUNTEERS]</w:t>
            </w:r>
          </w:p>
          <w:p w14:paraId="4291FB65" w14:textId="77777777" w:rsidR="00E4263E" w:rsidRPr="00C83F9E" w:rsidRDefault="00E4263E" w:rsidP="009659CE">
            <w:pPr>
              <w:textAlignment w:val="baseline"/>
              <w:rPr>
                <w:rFonts w:cstheme="minorHAnsi"/>
                <w:b/>
                <w:bCs/>
                <w:sz w:val="24"/>
                <w:szCs w:val="24"/>
                <w:lang w:eastAsia="en-GB"/>
              </w:rPr>
            </w:pPr>
          </w:p>
        </w:tc>
      </w:tr>
    </w:tbl>
    <w:p w14:paraId="38C3F8E0" w14:textId="77777777" w:rsidR="00E4263E" w:rsidRPr="00C57BA5" w:rsidRDefault="00E4263E" w:rsidP="00E4263E">
      <w:pPr>
        <w:rPr>
          <w:rFonts w:cstheme="minorHAnsi"/>
          <w:sz w:val="24"/>
          <w:szCs w:val="24"/>
        </w:rPr>
      </w:pPr>
    </w:p>
    <w:p w14:paraId="09BC08DE" w14:textId="51821451" w:rsidR="00E4263E" w:rsidRPr="00C57BA5" w:rsidRDefault="00E4263E" w:rsidP="00AE76CC">
      <w:pPr>
        <w:ind w:left="-567"/>
        <w:textAlignment w:val="baseline"/>
        <w:rPr>
          <w:rFonts w:cstheme="minorHAnsi"/>
          <w:b/>
          <w:bCs/>
          <w:color w:val="3664AE"/>
          <w:sz w:val="24"/>
          <w:szCs w:val="24"/>
          <w:lang w:eastAsia="en-GB"/>
        </w:rPr>
      </w:pPr>
      <w:r w:rsidRPr="00C57BA5">
        <w:rPr>
          <w:rFonts w:cstheme="minorHAnsi"/>
          <w:sz w:val="24"/>
          <w:szCs w:val="24"/>
          <w:lang w:eastAsia="en-GB"/>
        </w:rPr>
        <w:t xml:space="preserve">Prior to beginning your volunteering you will be required to follow </w:t>
      </w:r>
      <w:r w:rsidR="00056116" w:rsidRPr="00056116">
        <w:rPr>
          <w:rFonts w:cstheme="minorHAnsi"/>
          <w:color w:val="FF0000"/>
          <w:sz w:val="24"/>
          <w:szCs w:val="24"/>
          <w:lang w:eastAsia="en-GB"/>
        </w:rPr>
        <w:t>[INSERT ORGANISATION]</w:t>
      </w:r>
      <w:r w:rsidR="00056116" w:rsidRPr="00056116">
        <w:rPr>
          <w:rFonts w:cstheme="minorHAnsi"/>
          <w:b/>
          <w:bCs/>
          <w:i/>
          <w:iCs/>
          <w:color w:val="FF0000"/>
          <w:sz w:val="24"/>
          <w:szCs w:val="24"/>
          <w:lang w:eastAsia="en-GB"/>
        </w:rPr>
        <w:t xml:space="preserve"> </w:t>
      </w:r>
      <w:r w:rsidRPr="00C57BA5">
        <w:rPr>
          <w:rFonts w:cstheme="minorHAnsi"/>
          <w:sz w:val="24"/>
          <w:szCs w:val="24"/>
          <w:lang w:eastAsia="en-GB"/>
        </w:rPr>
        <w:t>recruitment process</w:t>
      </w:r>
      <w:r w:rsidR="00056116">
        <w:rPr>
          <w:rFonts w:cstheme="minorHAnsi"/>
          <w:sz w:val="24"/>
          <w:szCs w:val="24"/>
          <w:lang w:eastAsia="en-GB"/>
        </w:rPr>
        <w:t>.</w:t>
      </w:r>
      <w:r w:rsidRPr="00C57BA5">
        <w:rPr>
          <w:rFonts w:cstheme="minorHAnsi"/>
          <w:b/>
          <w:bCs/>
          <w:color w:val="3664AE"/>
          <w:sz w:val="24"/>
          <w:szCs w:val="24"/>
          <w:lang w:eastAsia="en-GB"/>
        </w:rPr>
        <w:t xml:space="preserve"> </w:t>
      </w:r>
    </w:p>
    <w:p w14:paraId="0CBE589D" w14:textId="23D7FA27" w:rsidR="00F14A7F" w:rsidRPr="00056116" w:rsidRDefault="00CB7E9B" w:rsidP="00F64333">
      <w:pPr>
        <w:pStyle w:val="NormalWeb"/>
        <w:numPr>
          <w:ilvl w:val="0"/>
          <w:numId w:val="25"/>
        </w:numPr>
        <w:tabs>
          <w:tab w:val="left" w:pos="426"/>
        </w:tabs>
        <w:spacing w:before="0" w:beforeAutospacing="0" w:after="0" w:afterAutospacing="0"/>
        <w:ind w:hanging="720"/>
        <w:rPr>
          <w:rFonts w:asciiTheme="minorHAnsi" w:eastAsiaTheme="minorHAnsi" w:hAnsiTheme="minorHAnsi" w:cstheme="minorHAnsi"/>
          <w:b/>
          <w:bCs/>
          <w:i/>
          <w:iCs/>
          <w:color w:val="auto"/>
          <w:sz w:val="24"/>
          <w:szCs w:val="24"/>
          <w:lang w:val="en-GB" w:eastAsia="en-US"/>
        </w:rPr>
      </w:pPr>
      <w:r w:rsidRPr="00056116">
        <w:rPr>
          <w:rFonts w:ascii="Trebuchet MS" w:eastAsiaTheme="minorHAnsi" w:hAnsi="Trebuchet MS" w:cstheme="minorHAnsi"/>
          <w:b/>
          <w:bCs/>
          <w:i/>
          <w:iCs/>
          <w:color w:val="auto"/>
          <w:sz w:val="32"/>
          <w:szCs w:val="32"/>
          <w:lang w:val="en-GB" w:eastAsia="en-US"/>
        </w:rPr>
        <w:lastRenderedPageBreak/>
        <w:t>Training &amp; Support</w:t>
      </w:r>
    </w:p>
    <w:p w14:paraId="13F2037C" w14:textId="47FC4F05" w:rsidR="009A6542" w:rsidRPr="0071049B" w:rsidRDefault="009A6542" w:rsidP="00563007">
      <w:pPr>
        <w:pStyle w:val="NormalWeb"/>
        <w:spacing w:before="0" w:beforeAutospacing="0" w:after="0" w:afterAutospacing="0"/>
        <w:ind w:left="360"/>
        <w:rPr>
          <w:rFonts w:asciiTheme="minorHAnsi" w:eastAsiaTheme="minorHAnsi" w:hAnsiTheme="minorHAnsi" w:cstheme="minorHAnsi"/>
          <w:color w:val="3664AE"/>
          <w:sz w:val="24"/>
          <w:szCs w:val="24"/>
          <w:lang w:val="en-GB" w:eastAsia="en-US"/>
        </w:rPr>
      </w:pPr>
    </w:p>
    <w:p w14:paraId="44B9E502" w14:textId="0431D1A9" w:rsidR="00E709F3" w:rsidRDefault="00E709F3" w:rsidP="00D70B8C">
      <w:pPr>
        <w:jc w:val="both"/>
        <w:rPr>
          <w:rFonts w:cstheme="minorHAnsi"/>
          <w:sz w:val="24"/>
          <w:szCs w:val="24"/>
        </w:rPr>
      </w:pPr>
      <w:r>
        <w:rPr>
          <w:rFonts w:cstheme="minorHAnsi"/>
          <w:sz w:val="24"/>
          <w:szCs w:val="24"/>
        </w:rPr>
        <w:t>As a volunteer</w:t>
      </w:r>
      <w:r w:rsidRPr="0071049B">
        <w:rPr>
          <w:rFonts w:cstheme="minorHAnsi"/>
          <w:sz w:val="24"/>
          <w:szCs w:val="24"/>
        </w:rPr>
        <w:t xml:space="preserve"> you are giving your time to help others</w:t>
      </w:r>
      <w:r w:rsidR="001817C3">
        <w:rPr>
          <w:rFonts w:cstheme="minorHAnsi"/>
          <w:sz w:val="24"/>
          <w:szCs w:val="24"/>
        </w:rPr>
        <w:t xml:space="preserve">, but the experience should </w:t>
      </w:r>
      <w:r w:rsidR="00B7671D">
        <w:rPr>
          <w:rFonts w:cstheme="minorHAnsi"/>
          <w:sz w:val="24"/>
          <w:szCs w:val="24"/>
        </w:rPr>
        <w:t>be mutually</w:t>
      </w:r>
      <w:r w:rsidR="001817C3">
        <w:rPr>
          <w:rFonts w:cstheme="minorHAnsi"/>
          <w:sz w:val="24"/>
          <w:szCs w:val="24"/>
        </w:rPr>
        <w:t xml:space="preserve"> beneficial</w:t>
      </w:r>
      <w:r w:rsidRPr="0071049B">
        <w:rPr>
          <w:rFonts w:cstheme="minorHAnsi"/>
          <w:sz w:val="24"/>
          <w:szCs w:val="24"/>
        </w:rPr>
        <w:t xml:space="preserve"> for you too</w:t>
      </w:r>
      <w:r w:rsidR="002F4CB1">
        <w:rPr>
          <w:rFonts w:cstheme="minorHAnsi"/>
          <w:sz w:val="24"/>
          <w:szCs w:val="24"/>
        </w:rPr>
        <w:t xml:space="preserve">, </w:t>
      </w:r>
      <w:r w:rsidR="00B7671D">
        <w:rPr>
          <w:rFonts w:cstheme="minorHAnsi"/>
          <w:sz w:val="24"/>
          <w:szCs w:val="24"/>
        </w:rPr>
        <w:t>ensuring that you have</w:t>
      </w:r>
      <w:r w:rsidR="002F4CB1">
        <w:rPr>
          <w:rFonts w:cstheme="minorHAnsi"/>
          <w:sz w:val="24"/>
          <w:szCs w:val="24"/>
        </w:rPr>
        <w:t xml:space="preserve"> the necessary tools and support to enable you to volunteer safely and effectively, whilst </w:t>
      </w:r>
      <w:r w:rsidR="00D70B8C">
        <w:rPr>
          <w:rFonts w:cstheme="minorHAnsi"/>
          <w:sz w:val="24"/>
          <w:szCs w:val="24"/>
        </w:rPr>
        <w:t xml:space="preserve">also </w:t>
      </w:r>
      <w:r w:rsidR="00B7671D">
        <w:rPr>
          <w:rFonts w:cstheme="minorHAnsi"/>
          <w:sz w:val="24"/>
          <w:szCs w:val="24"/>
        </w:rPr>
        <w:t xml:space="preserve">providing you with an </w:t>
      </w:r>
      <w:r w:rsidR="00EF1E97">
        <w:rPr>
          <w:rFonts w:cstheme="minorHAnsi"/>
          <w:sz w:val="24"/>
          <w:szCs w:val="24"/>
        </w:rPr>
        <w:t>opportunity to</w:t>
      </w:r>
      <w:r w:rsidR="002F4CB1">
        <w:rPr>
          <w:rFonts w:cstheme="minorHAnsi"/>
          <w:sz w:val="24"/>
          <w:szCs w:val="24"/>
        </w:rPr>
        <w:t xml:space="preserve"> learn </w:t>
      </w:r>
      <w:r w:rsidR="00EF1E97">
        <w:rPr>
          <w:rFonts w:cstheme="minorHAnsi"/>
          <w:sz w:val="24"/>
          <w:szCs w:val="24"/>
        </w:rPr>
        <w:t xml:space="preserve">and develop </w:t>
      </w:r>
      <w:r w:rsidR="003E00D0">
        <w:rPr>
          <w:rFonts w:cstheme="minorHAnsi"/>
          <w:sz w:val="24"/>
          <w:szCs w:val="24"/>
        </w:rPr>
        <w:t xml:space="preserve">your </w:t>
      </w:r>
      <w:r w:rsidR="002F4CB1">
        <w:rPr>
          <w:rFonts w:cstheme="minorHAnsi"/>
          <w:sz w:val="24"/>
          <w:szCs w:val="24"/>
        </w:rPr>
        <w:t xml:space="preserve">skills and </w:t>
      </w:r>
      <w:r w:rsidR="00EF1E97">
        <w:rPr>
          <w:rFonts w:cstheme="minorHAnsi"/>
          <w:sz w:val="24"/>
          <w:szCs w:val="24"/>
        </w:rPr>
        <w:t xml:space="preserve">to </w:t>
      </w:r>
      <w:r w:rsidR="002F4CB1">
        <w:rPr>
          <w:rFonts w:cstheme="minorHAnsi"/>
          <w:sz w:val="24"/>
          <w:szCs w:val="24"/>
        </w:rPr>
        <w:t>gain</w:t>
      </w:r>
      <w:r w:rsidR="00EF1E97">
        <w:rPr>
          <w:rFonts w:cstheme="minorHAnsi"/>
          <w:sz w:val="24"/>
          <w:szCs w:val="24"/>
        </w:rPr>
        <w:t xml:space="preserve"> </w:t>
      </w:r>
      <w:r w:rsidR="002F4CB1">
        <w:rPr>
          <w:rFonts w:cstheme="minorHAnsi"/>
          <w:sz w:val="24"/>
          <w:szCs w:val="24"/>
        </w:rPr>
        <w:t>new experiences</w:t>
      </w:r>
      <w:r w:rsidR="00D70B8C">
        <w:rPr>
          <w:rFonts w:cstheme="minorHAnsi"/>
          <w:sz w:val="24"/>
          <w:szCs w:val="24"/>
        </w:rPr>
        <w:t xml:space="preserve"> to take forward</w:t>
      </w:r>
      <w:r w:rsidR="002F4CB1">
        <w:rPr>
          <w:rFonts w:cstheme="minorHAnsi"/>
          <w:sz w:val="24"/>
          <w:szCs w:val="24"/>
        </w:rPr>
        <w:t>.</w:t>
      </w:r>
      <w:r w:rsidRPr="0071049B">
        <w:rPr>
          <w:rFonts w:cstheme="minorHAnsi"/>
          <w:sz w:val="24"/>
          <w:szCs w:val="24"/>
        </w:rPr>
        <w:t xml:space="preserve">  </w:t>
      </w:r>
    </w:p>
    <w:p w14:paraId="7159A9EE" w14:textId="77777777" w:rsidR="00E709F3" w:rsidRDefault="00E709F3" w:rsidP="00D70B8C">
      <w:pPr>
        <w:jc w:val="both"/>
        <w:rPr>
          <w:rFonts w:cstheme="minorHAnsi"/>
          <w:sz w:val="24"/>
          <w:szCs w:val="24"/>
        </w:rPr>
      </w:pPr>
    </w:p>
    <w:p w14:paraId="4C18C099" w14:textId="6D71FF7C" w:rsidR="00CB7E9B" w:rsidRDefault="00CB7E9B" w:rsidP="00D70B8C">
      <w:pPr>
        <w:jc w:val="both"/>
        <w:rPr>
          <w:rFonts w:cstheme="minorHAnsi"/>
          <w:sz w:val="24"/>
          <w:szCs w:val="24"/>
        </w:rPr>
      </w:pPr>
      <w:r>
        <w:rPr>
          <w:rFonts w:cstheme="minorHAnsi"/>
          <w:sz w:val="24"/>
          <w:szCs w:val="24"/>
        </w:rPr>
        <w:t xml:space="preserve">As a </w:t>
      </w:r>
      <w:r w:rsidR="00056116" w:rsidRPr="003C1DA6">
        <w:rPr>
          <w:rFonts w:cstheme="minorHAnsi"/>
          <w:color w:val="FF0000"/>
          <w:sz w:val="24"/>
          <w:szCs w:val="24"/>
        </w:rPr>
        <w:t>[INSERT ROLE]</w:t>
      </w:r>
      <w:r w:rsidRPr="003C1DA6">
        <w:rPr>
          <w:rFonts w:cstheme="minorHAnsi"/>
          <w:color w:val="FF0000"/>
          <w:sz w:val="24"/>
          <w:szCs w:val="24"/>
        </w:rPr>
        <w:t xml:space="preserve"> </w:t>
      </w:r>
      <w:r>
        <w:rPr>
          <w:rFonts w:cstheme="minorHAnsi"/>
          <w:sz w:val="24"/>
          <w:szCs w:val="24"/>
        </w:rPr>
        <w:t xml:space="preserve">you will be required to complete the following training: </w:t>
      </w:r>
    </w:p>
    <w:p w14:paraId="07A18A83" w14:textId="5562C33B" w:rsidR="00CB7E9B" w:rsidRPr="003C1DA6" w:rsidRDefault="00056116" w:rsidP="00D70B8C">
      <w:pPr>
        <w:numPr>
          <w:ilvl w:val="0"/>
          <w:numId w:val="20"/>
        </w:numPr>
        <w:jc w:val="both"/>
        <w:textAlignment w:val="baseline"/>
        <w:rPr>
          <w:rFonts w:cstheme="minorHAnsi"/>
          <w:color w:val="FF0000"/>
          <w:sz w:val="24"/>
          <w:szCs w:val="24"/>
          <w:lang w:eastAsia="en-GB"/>
        </w:rPr>
      </w:pPr>
      <w:r w:rsidRPr="003C1DA6">
        <w:rPr>
          <w:rFonts w:cstheme="minorHAnsi"/>
          <w:color w:val="FF0000"/>
          <w:sz w:val="24"/>
          <w:szCs w:val="24"/>
          <w:lang w:eastAsia="en-GB"/>
        </w:rPr>
        <w:t>[</w:t>
      </w:r>
      <w:r w:rsidR="003C1DA6" w:rsidRPr="003C1DA6">
        <w:rPr>
          <w:rFonts w:cstheme="minorHAnsi"/>
          <w:color w:val="FF0000"/>
          <w:sz w:val="24"/>
          <w:szCs w:val="24"/>
          <w:lang w:eastAsia="en-GB"/>
        </w:rPr>
        <w:t>DETAIL REQUIRED TRAINING]</w:t>
      </w:r>
    </w:p>
    <w:p w14:paraId="5A4EE162" w14:textId="77777777" w:rsidR="004C5D36" w:rsidRDefault="004C5D36" w:rsidP="00D70B8C">
      <w:pPr>
        <w:jc w:val="both"/>
        <w:textAlignment w:val="baseline"/>
        <w:rPr>
          <w:rFonts w:cstheme="minorHAnsi"/>
          <w:sz w:val="24"/>
          <w:szCs w:val="24"/>
          <w:lang w:eastAsia="en-GB"/>
        </w:rPr>
      </w:pPr>
    </w:p>
    <w:p w14:paraId="6F5B5078" w14:textId="0EF310CE" w:rsidR="00E70B0F" w:rsidRDefault="009957BC" w:rsidP="00D70B8C">
      <w:pPr>
        <w:jc w:val="both"/>
        <w:rPr>
          <w:rFonts w:cstheme="minorHAnsi"/>
          <w:sz w:val="24"/>
          <w:szCs w:val="24"/>
        </w:rPr>
      </w:pPr>
      <w:r w:rsidRPr="0071049B">
        <w:rPr>
          <w:rFonts w:cstheme="minorHAnsi"/>
          <w:sz w:val="24"/>
          <w:szCs w:val="24"/>
        </w:rPr>
        <w:t xml:space="preserve">Your </w:t>
      </w:r>
      <w:r w:rsidR="009135D4">
        <w:rPr>
          <w:rFonts w:cstheme="minorHAnsi"/>
          <w:sz w:val="24"/>
          <w:szCs w:val="24"/>
        </w:rPr>
        <w:t>main point of contact (volunteer role manager)</w:t>
      </w:r>
      <w:r w:rsidRPr="0071049B">
        <w:rPr>
          <w:rFonts w:cstheme="minorHAnsi"/>
          <w:sz w:val="24"/>
          <w:szCs w:val="24"/>
        </w:rPr>
        <w:t xml:space="preserve"> will offer support and </w:t>
      </w:r>
      <w:r w:rsidR="00E70B0F" w:rsidRPr="0071049B">
        <w:rPr>
          <w:rFonts w:cstheme="minorHAnsi"/>
          <w:sz w:val="24"/>
          <w:szCs w:val="24"/>
        </w:rPr>
        <w:t xml:space="preserve">a time to ‘check-in’ with you </w:t>
      </w:r>
      <w:r w:rsidR="009135D4">
        <w:rPr>
          <w:rFonts w:cstheme="minorHAnsi"/>
          <w:sz w:val="24"/>
          <w:szCs w:val="24"/>
        </w:rPr>
        <w:t>during your time as a volunteer, and by working</w:t>
      </w:r>
      <w:r w:rsidR="004115E9">
        <w:rPr>
          <w:rFonts w:cstheme="minorHAnsi"/>
          <w:sz w:val="24"/>
          <w:szCs w:val="24"/>
        </w:rPr>
        <w:t xml:space="preserve"> closely</w:t>
      </w:r>
      <w:r w:rsidR="009135D4">
        <w:rPr>
          <w:rFonts w:cstheme="minorHAnsi"/>
          <w:sz w:val="24"/>
          <w:szCs w:val="24"/>
        </w:rPr>
        <w:t xml:space="preserve"> with you </w:t>
      </w:r>
      <w:r w:rsidR="004115E9">
        <w:rPr>
          <w:rFonts w:cstheme="minorHAnsi"/>
          <w:sz w:val="24"/>
          <w:szCs w:val="24"/>
        </w:rPr>
        <w:t xml:space="preserve">will be able to </w:t>
      </w:r>
      <w:r w:rsidR="00361DAB">
        <w:rPr>
          <w:rFonts w:cstheme="minorHAnsi"/>
          <w:sz w:val="24"/>
          <w:szCs w:val="24"/>
        </w:rPr>
        <w:t xml:space="preserve">gain feedback about your volunteering experience which can be used to develop and improve </w:t>
      </w:r>
      <w:r w:rsidR="003C4AD1">
        <w:rPr>
          <w:rFonts w:cstheme="minorHAnsi"/>
          <w:sz w:val="24"/>
          <w:szCs w:val="24"/>
        </w:rPr>
        <w:t xml:space="preserve">the </w:t>
      </w:r>
      <w:r w:rsidR="0018645F" w:rsidRPr="0018645F">
        <w:rPr>
          <w:rFonts w:cstheme="minorHAnsi"/>
          <w:color w:val="FF0000"/>
          <w:sz w:val="24"/>
          <w:szCs w:val="24"/>
        </w:rPr>
        <w:t>[INSERT ORGANISATION]</w:t>
      </w:r>
      <w:r w:rsidR="00361DAB" w:rsidRPr="0018645F">
        <w:rPr>
          <w:rFonts w:cstheme="minorHAnsi"/>
          <w:color w:val="FF0000"/>
          <w:sz w:val="24"/>
          <w:szCs w:val="24"/>
        </w:rPr>
        <w:t xml:space="preserve"> </w:t>
      </w:r>
      <w:r w:rsidR="00361DAB">
        <w:rPr>
          <w:rFonts w:cstheme="minorHAnsi"/>
          <w:sz w:val="24"/>
          <w:szCs w:val="24"/>
        </w:rPr>
        <w:t xml:space="preserve">volunteering </w:t>
      </w:r>
      <w:proofErr w:type="spellStart"/>
      <w:r w:rsidR="00361DAB">
        <w:rPr>
          <w:rFonts w:cstheme="minorHAnsi"/>
          <w:sz w:val="24"/>
          <w:szCs w:val="24"/>
        </w:rPr>
        <w:t>programme</w:t>
      </w:r>
      <w:proofErr w:type="spellEnd"/>
      <w:r w:rsidR="00361DAB">
        <w:rPr>
          <w:rFonts w:cstheme="minorHAnsi"/>
          <w:sz w:val="24"/>
          <w:szCs w:val="24"/>
        </w:rPr>
        <w:t>. This provision of ongoing support will also provide you with a safe space to share learning and ideas and to escalate or raise any concerns you may have relating to your role.</w:t>
      </w:r>
      <w:r w:rsidR="00E70B0F" w:rsidRPr="0071049B">
        <w:rPr>
          <w:rFonts w:cstheme="minorHAnsi"/>
          <w:sz w:val="24"/>
          <w:szCs w:val="24"/>
        </w:rPr>
        <w:t xml:space="preserve">   </w:t>
      </w:r>
    </w:p>
    <w:p w14:paraId="61909E1B" w14:textId="77777777" w:rsidR="00071C34" w:rsidRDefault="00071C34" w:rsidP="00D70B8C">
      <w:pPr>
        <w:jc w:val="both"/>
        <w:rPr>
          <w:rFonts w:cstheme="minorHAnsi"/>
          <w:sz w:val="24"/>
          <w:szCs w:val="24"/>
        </w:rPr>
      </w:pPr>
    </w:p>
    <w:p w14:paraId="0BF577A3" w14:textId="62FB6AF9" w:rsidR="00071C34" w:rsidRDefault="00071C34" w:rsidP="00D70B8C">
      <w:pPr>
        <w:jc w:val="both"/>
        <w:rPr>
          <w:rFonts w:cstheme="minorHAnsi"/>
          <w:sz w:val="24"/>
          <w:szCs w:val="24"/>
        </w:rPr>
      </w:pPr>
    </w:p>
    <w:p w14:paraId="5E0C998A" w14:textId="504BC068" w:rsidR="00071C34" w:rsidRPr="00071C34" w:rsidRDefault="00071C34" w:rsidP="00F64333">
      <w:pPr>
        <w:pStyle w:val="NormalWeb"/>
        <w:numPr>
          <w:ilvl w:val="0"/>
          <w:numId w:val="25"/>
        </w:numPr>
        <w:spacing w:before="0" w:beforeAutospacing="0" w:after="0" w:afterAutospacing="0"/>
        <w:ind w:left="426" w:hanging="426"/>
        <w:rPr>
          <w:rFonts w:asciiTheme="minorHAnsi" w:eastAsiaTheme="minorHAnsi" w:hAnsiTheme="minorHAnsi" w:cstheme="minorHAnsi"/>
          <w:b/>
          <w:bCs/>
          <w:i/>
          <w:iCs/>
          <w:color w:val="3664AE"/>
          <w:sz w:val="24"/>
          <w:szCs w:val="24"/>
          <w:lang w:val="en-GB" w:eastAsia="en-US"/>
        </w:rPr>
      </w:pPr>
      <w:r w:rsidRPr="00071C34">
        <w:rPr>
          <w:rFonts w:ascii="Trebuchet MS" w:eastAsiaTheme="minorHAnsi" w:hAnsi="Trebuchet MS" w:cstheme="minorHAnsi"/>
          <w:b/>
          <w:bCs/>
          <w:i/>
          <w:iCs/>
          <w:color w:val="3664AE"/>
          <w:sz w:val="32"/>
          <w:szCs w:val="32"/>
          <w:lang w:val="en-GB" w:eastAsia="en-US"/>
        </w:rPr>
        <w:t>Expenses</w:t>
      </w:r>
    </w:p>
    <w:p w14:paraId="35E5D50B" w14:textId="77777777" w:rsidR="00071C34" w:rsidRPr="00071C34" w:rsidRDefault="00071C34" w:rsidP="00071C34">
      <w:pPr>
        <w:pStyle w:val="NormalWeb"/>
        <w:spacing w:before="0" w:beforeAutospacing="0" w:after="0" w:afterAutospacing="0"/>
        <w:rPr>
          <w:rFonts w:asciiTheme="minorHAnsi" w:eastAsiaTheme="minorHAnsi" w:hAnsiTheme="minorHAnsi" w:cstheme="minorHAnsi"/>
          <w:b/>
          <w:bCs/>
          <w:i/>
          <w:iCs/>
          <w:color w:val="3664AE"/>
          <w:sz w:val="24"/>
          <w:szCs w:val="24"/>
          <w:lang w:val="en-GB" w:eastAsia="en-US"/>
        </w:rPr>
      </w:pPr>
    </w:p>
    <w:p w14:paraId="246B376C" w14:textId="63E88D00" w:rsidR="00071C34" w:rsidRDefault="00071C34" w:rsidP="00071C34">
      <w:pPr>
        <w:rPr>
          <w:rFonts w:cstheme="minorHAnsi"/>
          <w:sz w:val="24"/>
          <w:szCs w:val="24"/>
        </w:rPr>
      </w:pPr>
      <w:r>
        <w:rPr>
          <w:rFonts w:cstheme="minorHAnsi"/>
          <w:sz w:val="24"/>
          <w:szCs w:val="24"/>
        </w:rPr>
        <w:t>Re</w:t>
      </w:r>
      <w:r w:rsidRPr="0071049B">
        <w:rPr>
          <w:rFonts w:cstheme="minorHAnsi"/>
          <w:sz w:val="24"/>
          <w:szCs w:val="24"/>
        </w:rPr>
        <w:t>asonable travel costs associated with your volunteering</w:t>
      </w:r>
      <w:r>
        <w:rPr>
          <w:rFonts w:cstheme="minorHAnsi"/>
          <w:sz w:val="24"/>
          <w:szCs w:val="24"/>
        </w:rPr>
        <w:t xml:space="preserve"> will be reimbursed according to </w:t>
      </w:r>
      <w:r w:rsidR="00F75992" w:rsidRPr="00F75992">
        <w:rPr>
          <w:rFonts w:cstheme="minorHAnsi"/>
          <w:color w:val="FF0000"/>
          <w:sz w:val="24"/>
          <w:szCs w:val="24"/>
        </w:rPr>
        <w:t xml:space="preserve">[INSERT ORGANISATION] </w:t>
      </w:r>
      <w:r>
        <w:rPr>
          <w:rFonts w:cstheme="minorHAnsi"/>
          <w:sz w:val="24"/>
          <w:szCs w:val="24"/>
        </w:rPr>
        <w:t>expenses policy.</w:t>
      </w:r>
      <w:r w:rsidRPr="0071049B">
        <w:rPr>
          <w:rFonts w:cstheme="minorHAnsi"/>
          <w:sz w:val="24"/>
          <w:szCs w:val="24"/>
        </w:rPr>
        <w:t xml:space="preserve"> </w:t>
      </w:r>
      <w:r>
        <w:rPr>
          <w:rFonts w:cstheme="minorHAnsi"/>
          <w:sz w:val="24"/>
          <w:szCs w:val="24"/>
        </w:rPr>
        <w:t xml:space="preserve">Before making an expenses claim you should discuss this with your main point of contact, and you should retain any receipts / tickets as evidence of the claim. </w:t>
      </w:r>
    </w:p>
    <w:p w14:paraId="0E8B8975" w14:textId="77777777" w:rsidR="0068118F" w:rsidRDefault="0068118F" w:rsidP="00D70B8C">
      <w:pPr>
        <w:jc w:val="both"/>
        <w:rPr>
          <w:rFonts w:cstheme="minorHAnsi"/>
          <w:sz w:val="24"/>
          <w:szCs w:val="24"/>
        </w:rPr>
      </w:pPr>
    </w:p>
    <w:p w14:paraId="2644BF53" w14:textId="77777777" w:rsidR="00F75992" w:rsidRDefault="00F75992" w:rsidP="00D70B8C">
      <w:pPr>
        <w:jc w:val="both"/>
        <w:rPr>
          <w:rFonts w:cstheme="minorHAnsi"/>
          <w:sz w:val="24"/>
          <w:szCs w:val="24"/>
        </w:rPr>
      </w:pPr>
    </w:p>
    <w:p w14:paraId="7F529F2E" w14:textId="77777777" w:rsidR="00F75992" w:rsidRDefault="00F75992" w:rsidP="00D70B8C">
      <w:pPr>
        <w:jc w:val="both"/>
        <w:rPr>
          <w:rFonts w:cstheme="minorHAnsi"/>
          <w:sz w:val="24"/>
          <w:szCs w:val="24"/>
        </w:rPr>
      </w:pPr>
    </w:p>
    <w:p w14:paraId="7B308872" w14:textId="77777777" w:rsidR="00F75992" w:rsidRDefault="00F75992" w:rsidP="00D70B8C">
      <w:pPr>
        <w:jc w:val="both"/>
        <w:rPr>
          <w:rFonts w:cstheme="minorHAnsi"/>
          <w:sz w:val="24"/>
          <w:szCs w:val="24"/>
        </w:rPr>
      </w:pPr>
    </w:p>
    <w:p w14:paraId="72FD7958" w14:textId="77777777" w:rsidR="00F75992" w:rsidRDefault="00F75992" w:rsidP="00D70B8C">
      <w:pPr>
        <w:jc w:val="both"/>
        <w:rPr>
          <w:rFonts w:cstheme="minorHAnsi"/>
          <w:sz w:val="24"/>
          <w:szCs w:val="24"/>
        </w:rPr>
      </w:pPr>
    </w:p>
    <w:p w14:paraId="090CFAF0" w14:textId="77777777" w:rsidR="00F75992" w:rsidRDefault="00F75992" w:rsidP="00D70B8C">
      <w:pPr>
        <w:jc w:val="both"/>
        <w:rPr>
          <w:rFonts w:cstheme="minorHAnsi"/>
          <w:sz w:val="24"/>
          <w:szCs w:val="24"/>
        </w:rPr>
      </w:pPr>
    </w:p>
    <w:p w14:paraId="6D75E48A" w14:textId="77777777" w:rsidR="00F75992" w:rsidRDefault="00F75992" w:rsidP="00D70B8C">
      <w:pPr>
        <w:jc w:val="both"/>
        <w:rPr>
          <w:rFonts w:cstheme="minorHAnsi"/>
          <w:sz w:val="24"/>
          <w:szCs w:val="24"/>
        </w:rPr>
      </w:pPr>
    </w:p>
    <w:p w14:paraId="080908BA" w14:textId="77777777" w:rsidR="00F75992" w:rsidRDefault="00F75992" w:rsidP="00D70B8C">
      <w:pPr>
        <w:jc w:val="both"/>
        <w:rPr>
          <w:rFonts w:cstheme="minorHAnsi"/>
          <w:sz w:val="24"/>
          <w:szCs w:val="24"/>
        </w:rPr>
      </w:pPr>
    </w:p>
    <w:p w14:paraId="70A5ECA4" w14:textId="77777777" w:rsidR="00F75992" w:rsidRDefault="00F75992" w:rsidP="00D70B8C">
      <w:pPr>
        <w:jc w:val="both"/>
        <w:rPr>
          <w:rFonts w:cstheme="minorHAnsi"/>
          <w:sz w:val="24"/>
          <w:szCs w:val="24"/>
        </w:rPr>
      </w:pPr>
    </w:p>
    <w:p w14:paraId="0F39F372" w14:textId="77777777" w:rsidR="00F75992" w:rsidRDefault="00F75992" w:rsidP="00D70B8C">
      <w:pPr>
        <w:jc w:val="both"/>
        <w:rPr>
          <w:rFonts w:cstheme="minorHAnsi"/>
          <w:sz w:val="24"/>
          <w:szCs w:val="24"/>
        </w:rPr>
      </w:pPr>
    </w:p>
    <w:p w14:paraId="6CA577D5" w14:textId="77777777" w:rsidR="00F75992" w:rsidRDefault="00F75992" w:rsidP="00D70B8C">
      <w:pPr>
        <w:jc w:val="both"/>
        <w:rPr>
          <w:rFonts w:cstheme="minorHAnsi"/>
          <w:sz w:val="24"/>
          <w:szCs w:val="24"/>
        </w:rPr>
      </w:pPr>
    </w:p>
    <w:p w14:paraId="61420028" w14:textId="77777777" w:rsidR="00F75992" w:rsidRDefault="00F75992" w:rsidP="00D70B8C">
      <w:pPr>
        <w:jc w:val="both"/>
        <w:rPr>
          <w:rFonts w:cstheme="minorHAnsi"/>
          <w:sz w:val="24"/>
          <w:szCs w:val="24"/>
        </w:rPr>
      </w:pPr>
    </w:p>
    <w:p w14:paraId="58A0EEF6" w14:textId="77777777" w:rsidR="00F75992" w:rsidRDefault="00F75992" w:rsidP="00D70B8C">
      <w:pPr>
        <w:jc w:val="both"/>
        <w:rPr>
          <w:rFonts w:cstheme="minorHAnsi"/>
          <w:sz w:val="24"/>
          <w:szCs w:val="24"/>
        </w:rPr>
      </w:pPr>
    </w:p>
    <w:p w14:paraId="560E7409" w14:textId="77777777" w:rsidR="00F75992" w:rsidRDefault="00F75992" w:rsidP="00D70B8C">
      <w:pPr>
        <w:jc w:val="both"/>
        <w:rPr>
          <w:rFonts w:cstheme="minorHAnsi"/>
          <w:sz w:val="24"/>
          <w:szCs w:val="24"/>
        </w:rPr>
      </w:pPr>
    </w:p>
    <w:p w14:paraId="5649A201" w14:textId="77777777" w:rsidR="00F75992" w:rsidRDefault="00F75992" w:rsidP="00D70B8C">
      <w:pPr>
        <w:jc w:val="both"/>
        <w:rPr>
          <w:rFonts w:cstheme="minorHAnsi"/>
          <w:sz w:val="24"/>
          <w:szCs w:val="24"/>
        </w:rPr>
      </w:pPr>
    </w:p>
    <w:p w14:paraId="5768AC5D" w14:textId="77777777" w:rsidR="00F75992" w:rsidRDefault="00F75992" w:rsidP="00D70B8C">
      <w:pPr>
        <w:jc w:val="both"/>
        <w:rPr>
          <w:rFonts w:cstheme="minorHAnsi"/>
          <w:sz w:val="24"/>
          <w:szCs w:val="24"/>
        </w:rPr>
      </w:pPr>
    </w:p>
    <w:p w14:paraId="5399A7B4" w14:textId="48C38652" w:rsidR="00D127CA" w:rsidRDefault="00D127CA" w:rsidP="00D70B8C">
      <w:pPr>
        <w:jc w:val="both"/>
        <w:rPr>
          <w:rFonts w:cstheme="minorHAnsi"/>
          <w:sz w:val="24"/>
          <w:szCs w:val="24"/>
        </w:rPr>
      </w:pPr>
    </w:p>
    <w:p w14:paraId="263DE464" w14:textId="799D0A02" w:rsidR="00D127CA" w:rsidRPr="00F75992" w:rsidRDefault="00D127CA" w:rsidP="00F64333">
      <w:pPr>
        <w:pStyle w:val="NormalWeb"/>
        <w:numPr>
          <w:ilvl w:val="0"/>
          <w:numId w:val="25"/>
        </w:numPr>
        <w:tabs>
          <w:tab w:val="left" w:pos="426"/>
        </w:tabs>
        <w:spacing w:before="0" w:beforeAutospacing="0" w:after="0" w:afterAutospacing="0"/>
        <w:ind w:hanging="720"/>
        <w:rPr>
          <w:rFonts w:asciiTheme="minorHAnsi" w:eastAsiaTheme="minorHAnsi" w:hAnsiTheme="minorHAnsi" w:cstheme="minorHAnsi"/>
          <w:b/>
          <w:bCs/>
          <w:i/>
          <w:iCs/>
          <w:color w:val="auto"/>
          <w:sz w:val="24"/>
          <w:szCs w:val="24"/>
          <w:lang w:val="en-GB" w:eastAsia="en-US"/>
        </w:rPr>
      </w:pPr>
      <w:r w:rsidRPr="00F75992">
        <w:rPr>
          <w:rFonts w:ascii="Trebuchet MS" w:eastAsiaTheme="minorHAnsi" w:hAnsi="Trebuchet MS" w:cstheme="minorHAnsi"/>
          <w:b/>
          <w:bCs/>
          <w:i/>
          <w:iCs/>
          <w:color w:val="auto"/>
          <w:sz w:val="32"/>
          <w:szCs w:val="32"/>
          <w:lang w:val="en-GB" w:eastAsia="en-US"/>
        </w:rPr>
        <w:lastRenderedPageBreak/>
        <w:t xml:space="preserve">Keeping Yourselves &amp; Others Safe </w:t>
      </w:r>
    </w:p>
    <w:p w14:paraId="2776E857" w14:textId="50D58E03" w:rsidR="004E4FEB" w:rsidRPr="00F75992" w:rsidRDefault="004E4FEB" w:rsidP="004E4FEB">
      <w:pPr>
        <w:pStyle w:val="NormalWeb"/>
        <w:spacing w:before="0" w:beforeAutospacing="0" w:after="0" w:afterAutospacing="0"/>
        <w:rPr>
          <w:rFonts w:asciiTheme="minorHAnsi" w:eastAsiaTheme="minorHAnsi" w:hAnsiTheme="minorHAnsi" w:cstheme="minorHAnsi"/>
          <w:color w:val="auto"/>
          <w:sz w:val="24"/>
          <w:szCs w:val="24"/>
          <w:lang w:val="en-GB" w:eastAsia="en-US"/>
        </w:rPr>
      </w:pPr>
    </w:p>
    <w:p w14:paraId="2BB5DF69" w14:textId="6820B8D9" w:rsidR="00E84A44" w:rsidRPr="00F75992" w:rsidRDefault="00E84A44" w:rsidP="004E4FEB">
      <w:pPr>
        <w:pStyle w:val="NormalWeb"/>
        <w:spacing w:before="0" w:beforeAutospacing="0" w:after="0" w:afterAutospacing="0"/>
        <w:rPr>
          <w:rFonts w:asciiTheme="minorHAnsi" w:eastAsiaTheme="minorHAnsi" w:hAnsiTheme="minorHAnsi" w:cstheme="minorHAnsi"/>
          <w:color w:val="auto"/>
          <w:sz w:val="24"/>
          <w:szCs w:val="24"/>
          <w:lang w:val="en-GB" w:eastAsia="en-US"/>
        </w:rPr>
      </w:pPr>
      <w:r w:rsidRPr="00F75992">
        <w:rPr>
          <w:rFonts w:asciiTheme="minorHAnsi" w:eastAsiaTheme="minorHAnsi" w:hAnsiTheme="minorHAnsi" w:cstheme="minorHAnsi"/>
          <w:color w:val="auto"/>
          <w:sz w:val="24"/>
          <w:szCs w:val="24"/>
          <w:lang w:val="en-GB" w:eastAsia="en-US"/>
        </w:rPr>
        <w:t xml:space="preserve">Whilst volunteering in your role there are some key principles and ways of working that you should follow to ensure that you keep yourselves and others safe, and that you champion the </w:t>
      </w:r>
      <w:r w:rsidR="00330031" w:rsidRPr="00F75992">
        <w:rPr>
          <w:rFonts w:asciiTheme="minorHAnsi" w:eastAsiaTheme="minorHAnsi" w:hAnsiTheme="minorHAnsi" w:cstheme="minorHAnsi"/>
          <w:color w:val="auto"/>
          <w:sz w:val="24"/>
          <w:szCs w:val="24"/>
          <w:lang w:val="en-GB" w:eastAsia="en-US"/>
        </w:rPr>
        <w:t xml:space="preserve">ethos of </w:t>
      </w:r>
      <w:r w:rsidR="00F75992" w:rsidRPr="00F75992">
        <w:rPr>
          <w:rFonts w:asciiTheme="minorHAnsi" w:hAnsiTheme="minorHAnsi" w:cstheme="minorHAnsi"/>
          <w:color w:val="FF0000"/>
          <w:sz w:val="24"/>
          <w:szCs w:val="24"/>
        </w:rPr>
        <w:t>[INSERT ORGANISATION]</w:t>
      </w:r>
      <w:r w:rsidR="00330031" w:rsidRPr="00F75992">
        <w:rPr>
          <w:rFonts w:asciiTheme="minorHAnsi" w:eastAsiaTheme="minorHAnsi" w:hAnsiTheme="minorHAnsi" w:cstheme="minorHAnsi"/>
          <w:color w:val="auto"/>
          <w:sz w:val="24"/>
          <w:szCs w:val="24"/>
          <w:lang w:val="en-GB" w:eastAsia="en-US"/>
        </w:rPr>
        <w:t>.</w:t>
      </w:r>
      <w:r w:rsidR="00E87D81" w:rsidRPr="00F75992">
        <w:rPr>
          <w:rFonts w:asciiTheme="minorHAnsi" w:eastAsiaTheme="minorHAnsi" w:hAnsiTheme="minorHAnsi" w:cstheme="minorHAnsi"/>
          <w:color w:val="auto"/>
          <w:sz w:val="24"/>
          <w:szCs w:val="24"/>
          <w:lang w:val="en-GB" w:eastAsia="en-US"/>
        </w:rPr>
        <w:t xml:space="preserve"> </w:t>
      </w:r>
    </w:p>
    <w:p w14:paraId="2A8858E5" w14:textId="77777777" w:rsidR="00E84A44" w:rsidRPr="00F75992" w:rsidRDefault="00E84A44" w:rsidP="004E4FEB">
      <w:pPr>
        <w:pStyle w:val="NormalWeb"/>
        <w:spacing w:before="0" w:beforeAutospacing="0" w:after="0" w:afterAutospacing="0"/>
        <w:rPr>
          <w:rFonts w:ascii="Trebuchet MS" w:eastAsiaTheme="minorHAnsi" w:hAnsi="Trebuchet MS" w:cstheme="minorHAnsi"/>
          <w:b/>
          <w:bCs/>
          <w:i/>
          <w:iCs/>
          <w:color w:val="auto"/>
          <w:sz w:val="32"/>
          <w:szCs w:val="32"/>
          <w:lang w:val="en-GB" w:eastAsia="en-US"/>
        </w:rPr>
      </w:pPr>
    </w:p>
    <w:p w14:paraId="2F6D9723" w14:textId="4D43EFDA" w:rsidR="00A62E5F" w:rsidRPr="00F75992" w:rsidRDefault="004E4FEB" w:rsidP="004E4FEB">
      <w:pPr>
        <w:pStyle w:val="NormalWeb"/>
        <w:spacing w:before="0" w:beforeAutospacing="0" w:after="0" w:afterAutospacing="0"/>
        <w:rPr>
          <w:rFonts w:ascii="Trebuchet MS" w:eastAsiaTheme="minorHAnsi" w:hAnsi="Trebuchet MS" w:cstheme="minorHAnsi"/>
          <w:b/>
          <w:bCs/>
          <w:color w:val="auto"/>
          <w:sz w:val="32"/>
          <w:szCs w:val="32"/>
          <w:lang w:val="en-GB" w:eastAsia="en-US"/>
        </w:rPr>
      </w:pPr>
      <w:r w:rsidRPr="00F75992">
        <w:rPr>
          <w:rFonts w:ascii="Trebuchet MS" w:eastAsiaTheme="minorHAnsi" w:hAnsi="Trebuchet MS" w:cstheme="minorHAnsi"/>
          <w:b/>
          <w:bCs/>
          <w:color w:val="auto"/>
          <w:sz w:val="32"/>
          <w:szCs w:val="32"/>
          <w:lang w:val="en-GB" w:eastAsia="en-US"/>
        </w:rPr>
        <w:t>Confidentiality</w:t>
      </w:r>
      <w:r w:rsidR="00E52BC3" w:rsidRPr="00F75992">
        <w:rPr>
          <w:rFonts w:ascii="Trebuchet MS" w:eastAsiaTheme="minorHAnsi" w:hAnsi="Trebuchet MS" w:cstheme="minorHAnsi"/>
          <w:b/>
          <w:bCs/>
          <w:color w:val="auto"/>
          <w:sz w:val="32"/>
          <w:szCs w:val="32"/>
          <w:lang w:val="en-GB" w:eastAsia="en-US"/>
        </w:rPr>
        <w:t xml:space="preserve"> &amp; Data Protection</w:t>
      </w:r>
    </w:p>
    <w:p w14:paraId="31D4F3EB" w14:textId="642E851F" w:rsidR="00DA122C" w:rsidRPr="00F75992" w:rsidRDefault="0054586A" w:rsidP="004E4FEB">
      <w:pPr>
        <w:pStyle w:val="NormalWeb"/>
        <w:spacing w:before="0" w:beforeAutospacing="0" w:after="0" w:afterAutospacing="0"/>
        <w:rPr>
          <w:rFonts w:cstheme="minorHAnsi"/>
          <w:color w:val="auto"/>
          <w:sz w:val="24"/>
          <w:szCs w:val="24"/>
        </w:rPr>
      </w:pPr>
      <w:r w:rsidRPr="00F75992">
        <w:rPr>
          <w:rFonts w:asciiTheme="minorHAnsi" w:eastAsiaTheme="minorHAnsi" w:hAnsiTheme="minorHAnsi" w:cstheme="minorHAnsi"/>
          <w:color w:val="auto"/>
          <w:sz w:val="24"/>
          <w:szCs w:val="24"/>
          <w:lang w:val="en-GB" w:eastAsia="en-US"/>
        </w:rPr>
        <w:t>As a volunteer you are</w:t>
      </w:r>
      <w:r w:rsidR="00DA122C" w:rsidRPr="00F75992">
        <w:rPr>
          <w:rFonts w:asciiTheme="minorHAnsi" w:eastAsiaTheme="minorHAnsi" w:hAnsiTheme="minorHAnsi" w:cstheme="minorHAnsi"/>
          <w:color w:val="auto"/>
          <w:sz w:val="24"/>
          <w:szCs w:val="24"/>
          <w:lang w:val="en-GB" w:eastAsia="en-US"/>
        </w:rPr>
        <w:t xml:space="preserve"> likely to come into contact with personal data and sensitive information</w:t>
      </w:r>
      <w:r w:rsidRPr="00F75992">
        <w:rPr>
          <w:rFonts w:asciiTheme="minorHAnsi" w:eastAsiaTheme="minorHAnsi" w:hAnsiTheme="minorHAnsi" w:cstheme="minorHAnsi"/>
          <w:color w:val="auto"/>
          <w:sz w:val="24"/>
          <w:szCs w:val="24"/>
          <w:lang w:val="en-GB" w:eastAsia="en-US"/>
        </w:rPr>
        <w:t xml:space="preserve"> during the conversations and interactions you have with others. It is important that you treat this information confidentially, respecting people’s right to privacy and only sharing information on a need to know basis</w:t>
      </w:r>
      <w:r w:rsidR="000758D0" w:rsidRPr="00F75992">
        <w:rPr>
          <w:rFonts w:asciiTheme="minorHAnsi" w:eastAsiaTheme="minorHAnsi" w:hAnsiTheme="minorHAnsi" w:cstheme="minorHAnsi"/>
          <w:color w:val="auto"/>
          <w:sz w:val="24"/>
          <w:szCs w:val="24"/>
          <w:lang w:val="en-GB" w:eastAsia="en-US"/>
        </w:rPr>
        <w:t xml:space="preserve"> and where possible with the individual’s prior consent</w:t>
      </w:r>
      <w:r w:rsidR="00F21DE5" w:rsidRPr="00F75992">
        <w:rPr>
          <w:rFonts w:asciiTheme="minorHAnsi" w:eastAsiaTheme="minorHAnsi" w:hAnsiTheme="minorHAnsi" w:cstheme="minorHAnsi"/>
          <w:color w:val="auto"/>
          <w:sz w:val="24"/>
          <w:szCs w:val="24"/>
          <w:lang w:val="en-GB" w:eastAsia="en-US"/>
        </w:rPr>
        <w:t xml:space="preserve">. You should familiarise yourself with your </w:t>
      </w:r>
      <w:r w:rsidR="00E05895" w:rsidRPr="00F75992">
        <w:rPr>
          <w:rFonts w:asciiTheme="minorHAnsi" w:hAnsiTheme="minorHAnsi" w:cstheme="minorHAnsi"/>
          <w:color w:val="FF0000"/>
          <w:sz w:val="24"/>
          <w:szCs w:val="24"/>
        </w:rPr>
        <w:t>[INSERT ORGANISATION]</w:t>
      </w:r>
      <w:r w:rsidR="00F21DE5" w:rsidRPr="00F75992">
        <w:rPr>
          <w:rFonts w:asciiTheme="minorHAnsi" w:eastAsiaTheme="minorHAnsi" w:hAnsiTheme="minorHAnsi" w:cstheme="minorHAnsi"/>
          <w:color w:val="auto"/>
          <w:sz w:val="24"/>
          <w:szCs w:val="24"/>
          <w:lang w:val="en-GB" w:eastAsia="en-US"/>
        </w:rPr>
        <w:t xml:space="preserve"> own policies and procedures relating to the handling of data and</w:t>
      </w:r>
      <w:r w:rsidR="00CD0721" w:rsidRPr="00F75992">
        <w:rPr>
          <w:rFonts w:asciiTheme="minorHAnsi" w:eastAsiaTheme="minorHAnsi" w:hAnsiTheme="minorHAnsi" w:cstheme="minorHAnsi"/>
          <w:color w:val="auto"/>
          <w:sz w:val="24"/>
          <w:szCs w:val="24"/>
          <w:lang w:val="en-GB" w:eastAsia="en-US"/>
        </w:rPr>
        <w:t xml:space="preserve"> should</w:t>
      </w:r>
      <w:r w:rsidR="00F21DE5" w:rsidRPr="00F75992">
        <w:rPr>
          <w:rFonts w:asciiTheme="minorHAnsi" w:eastAsiaTheme="minorHAnsi" w:hAnsiTheme="minorHAnsi" w:cstheme="minorHAnsi"/>
          <w:color w:val="auto"/>
          <w:sz w:val="24"/>
          <w:szCs w:val="24"/>
          <w:lang w:val="en-GB" w:eastAsia="en-US"/>
        </w:rPr>
        <w:t xml:space="preserve"> raise any issues or concerns with your main point of contact. </w:t>
      </w:r>
      <w:r w:rsidR="00517FC3">
        <w:rPr>
          <w:rFonts w:asciiTheme="minorHAnsi" w:eastAsiaTheme="minorHAnsi" w:hAnsiTheme="minorHAnsi" w:cstheme="minorHAnsi"/>
          <w:color w:val="auto"/>
          <w:sz w:val="24"/>
          <w:szCs w:val="24"/>
          <w:lang w:val="en-GB" w:eastAsia="en-US"/>
        </w:rPr>
        <w:t xml:space="preserve">To learn more follow this </w:t>
      </w:r>
      <w:hyperlink r:id="rId11" w:history="1">
        <w:r w:rsidR="00517FC3" w:rsidRPr="007D773E">
          <w:rPr>
            <w:rStyle w:val="Hyperlink"/>
            <w:rFonts w:asciiTheme="minorHAnsi" w:eastAsiaTheme="minorHAnsi" w:hAnsiTheme="minorHAnsi" w:cstheme="minorHAnsi"/>
            <w:sz w:val="24"/>
            <w:szCs w:val="24"/>
            <w:lang w:val="en-GB" w:eastAsia="en-US"/>
          </w:rPr>
          <w:t>link</w:t>
        </w:r>
      </w:hyperlink>
      <w:r w:rsidR="00517FC3">
        <w:rPr>
          <w:rFonts w:asciiTheme="minorHAnsi" w:eastAsiaTheme="minorHAnsi" w:hAnsiTheme="minorHAnsi" w:cstheme="minorHAnsi"/>
          <w:color w:val="auto"/>
          <w:sz w:val="24"/>
          <w:szCs w:val="24"/>
          <w:lang w:val="en-GB" w:eastAsia="en-US"/>
        </w:rPr>
        <w:t xml:space="preserve"> and watch a bitesize training video.</w:t>
      </w:r>
    </w:p>
    <w:p w14:paraId="42128825" w14:textId="77777777" w:rsidR="00DA122C" w:rsidRPr="00F75992" w:rsidRDefault="00DA122C" w:rsidP="004E4FEB">
      <w:pPr>
        <w:pStyle w:val="NormalWeb"/>
        <w:spacing w:before="0" w:beforeAutospacing="0" w:after="0" w:afterAutospacing="0"/>
        <w:rPr>
          <w:rFonts w:cstheme="minorHAnsi"/>
          <w:color w:val="auto"/>
          <w:sz w:val="24"/>
          <w:szCs w:val="24"/>
        </w:rPr>
      </w:pPr>
    </w:p>
    <w:p w14:paraId="26BC3E88" w14:textId="2EBAD06F" w:rsidR="004E4FEB" w:rsidRPr="00F75992" w:rsidRDefault="004E4FEB" w:rsidP="004E4FEB">
      <w:pPr>
        <w:pStyle w:val="NormalWeb"/>
        <w:spacing w:before="0" w:beforeAutospacing="0" w:after="0" w:afterAutospacing="0"/>
        <w:rPr>
          <w:rFonts w:ascii="Trebuchet MS" w:eastAsiaTheme="minorHAnsi" w:hAnsi="Trebuchet MS" w:cstheme="minorHAnsi"/>
          <w:b/>
          <w:bCs/>
          <w:color w:val="auto"/>
          <w:sz w:val="32"/>
          <w:szCs w:val="32"/>
          <w:lang w:val="en-GB" w:eastAsia="en-US"/>
        </w:rPr>
      </w:pPr>
      <w:r w:rsidRPr="00F75992">
        <w:rPr>
          <w:rFonts w:ascii="Trebuchet MS" w:eastAsiaTheme="minorHAnsi" w:hAnsi="Trebuchet MS" w:cstheme="minorHAnsi"/>
          <w:b/>
          <w:bCs/>
          <w:color w:val="auto"/>
          <w:sz w:val="32"/>
          <w:szCs w:val="32"/>
          <w:lang w:val="en-GB" w:eastAsia="en-US"/>
        </w:rPr>
        <w:t>Safeguarding</w:t>
      </w:r>
    </w:p>
    <w:p w14:paraId="4FDAEFB1" w14:textId="04D873AC" w:rsidR="003578B4" w:rsidRPr="00F75992" w:rsidRDefault="005A6D62" w:rsidP="004E4FEB">
      <w:pPr>
        <w:pStyle w:val="NormalWeb"/>
        <w:spacing w:before="0" w:beforeAutospacing="0" w:after="0" w:afterAutospacing="0"/>
        <w:rPr>
          <w:rFonts w:ascii="Trebuchet MS" w:eastAsiaTheme="minorHAnsi" w:hAnsi="Trebuchet MS" w:cstheme="minorHAnsi"/>
          <w:b/>
          <w:bCs/>
          <w:color w:val="auto"/>
          <w:sz w:val="32"/>
          <w:szCs w:val="32"/>
          <w:lang w:val="en-GB" w:eastAsia="en-US"/>
        </w:rPr>
      </w:pPr>
      <w:r w:rsidRPr="00F75992">
        <w:rPr>
          <w:rFonts w:asciiTheme="minorHAnsi" w:eastAsiaTheme="minorHAnsi" w:hAnsiTheme="minorHAnsi" w:cstheme="minorHAnsi"/>
          <w:color w:val="auto"/>
          <w:sz w:val="24"/>
          <w:szCs w:val="24"/>
          <w:lang w:val="en-GB" w:eastAsia="en-US"/>
        </w:rPr>
        <w:t>Employees and volunteers</w:t>
      </w:r>
      <w:r w:rsidR="00CD0721" w:rsidRPr="00F75992">
        <w:rPr>
          <w:rFonts w:asciiTheme="minorHAnsi" w:eastAsiaTheme="minorHAnsi" w:hAnsiTheme="minorHAnsi" w:cstheme="minorHAnsi"/>
          <w:color w:val="auto"/>
          <w:sz w:val="24"/>
          <w:szCs w:val="24"/>
          <w:lang w:val="en-GB" w:eastAsia="en-US"/>
        </w:rPr>
        <w:t xml:space="preserve"> all </w:t>
      </w:r>
      <w:r w:rsidR="005D4C70" w:rsidRPr="00F75992">
        <w:rPr>
          <w:rFonts w:asciiTheme="minorHAnsi" w:eastAsiaTheme="minorHAnsi" w:hAnsiTheme="minorHAnsi" w:cstheme="minorHAnsi"/>
          <w:color w:val="auto"/>
          <w:sz w:val="24"/>
          <w:szCs w:val="24"/>
          <w:lang w:val="en-GB" w:eastAsia="en-US"/>
        </w:rPr>
        <w:t xml:space="preserve">have a responsibility for safeguarding, to protect </w:t>
      </w:r>
      <w:r w:rsidR="00FF452C" w:rsidRPr="00F75992">
        <w:rPr>
          <w:rFonts w:asciiTheme="minorHAnsi" w:eastAsiaTheme="minorHAnsi" w:hAnsiTheme="minorHAnsi" w:cstheme="minorHAnsi"/>
          <w:color w:val="auto"/>
          <w:sz w:val="24"/>
          <w:szCs w:val="24"/>
          <w:lang w:val="en-GB" w:eastAsia="en-US"/>
        </w:rPr>
        <w:t>individuals belonging to these groups</w:t>
      </w:r>
      <w:r w:rsidR="00CD0721" w:rsidRPr="00F75992">
        <w:rPr>
          <w:rFonts w:asciiTheme="minorHAnsi" w:eastAsiaTheme="minorHAnsi" w:hAnsiTheme="minorHAnsi" w:cstheme="minorHAnsi"/>
          <w:color w:val="auto"/>
          <w:sz w:val="24"/>
          <w:szCs w:val="24"/>
          <w:lang w:val="en-GB" w:eastAsia="en-US"/>
        </w:rPr>
        <w:t>, and so you should escalate</w:t>
      </w:r>
      <w:r w:rsidR="005D4C70" w:rsidRPr="00F75992">
        <w:rPr>
          <w:rFonts w:asciiTheme="minorHAnsi" w:eastAsiaTheme="minorHAnsi" w:hAnsiTheme="minorHAnsi" w:cstheme="minorHAnsi"/>
          <w:color w:val="auto"/>
          <w:sz w:val="24"/>
          <w:szCs w:val="24"/>
          <w:lang w:val="en-GB" w:eastAsia="en-US"/>
        </w:rPr>
        <w:t xml:space="preserve"> any concerns </w:t>
      </w:r>
      <w:r w:rsidR="004021B3" w:rsidRPr="00F75992">
        <w:rPr>
          <w:rFonts w:asciiTheme="minorHAnsi" w:eastAsiaTheme="minorHAnsi" w:hAnsiTheme="minorHAnsi" w:cstheme="minorHAnsi"/>
          <w:color w:val="auto"/>
          <w:sz w:val="24"/>
          <w:szCs w:val="24"/>
          <w:lang w:val="en-GB" w:eastAsia="en-US"/>
        </w:rPr>
        <w:t>to your main point of contact</w:t>
      </w:r>
      <w:r w:rsidR="00CD0721" w:rsidRPr="00F75992">
        <w:rPr>
          <w:rFonts w:asciiTheme="minorHAnsi" w:eastAsiaTheme="minorHAnsi" w:hAnsiTheme="minorHAnsi" w:cstheme="minorHAnsi"/>
          <w:color w:val="auto"/>
          <w:sz w:val="24"/>
          <w:szCs w:val="24"/>
          <w:lang w:val="en-GB" w:eastAsia="en-US"/>
        </w:rPr>
        <w:t xml:space="preserve"> or another staff member as soon as possible</w:t>
      </w:r>
      <w:r w:rsidR="004021B3" w:rsidRPr="00F75992">
        <w:rPr>
          <w:rFonts w:asciiTheme="minorHAnsi" w:eastAsiaTheme="minorHAnsi" w:hAnsiTheme="minorHAnsi" w:cstheme="minorHAnsi"/>
          <w:color w:val="auto"/>
          <w:sz w:val="24"/>
          <w:szCs w:val="24"/>
          <w:lang w:val="en-GB" w:eastAsia="en-US"/>
        </w:rPr>
        <w:t>. You</w:t>
      </w:r>
      <w:r w:rsidR="006B4F39" w:rsidRPr="00F75992">
        <w:rPr>
          <w:rFonts w:asciiTheme="minorHAnsi" w:eastAsiaTheme="minorHAnsi" w:hAnsiTheme="minorHAnsi" w:cstheme="minorHAnsi"/>
          <w:color w:val="auto"/>
          <w:sz w:val="24"/>
          <w:szCs w:val="24"/>
          <w:lang w:val="en-GB" w:eastAsia="en-US"/>
        </w:rPr>
        <w:t xml:space="preserve"> will have the opportunity to complete Safeguarding training </w:t>
      </w:r>
      <w:r w:rsidR="00477083" w:rsidRPr="00F75992">
        <w:rPr>
          <w:rFonts w:asciiTheme="minorHAnsi" w:eastAsiaTheme="minorHAnsi" w:hAnsiTheme="minorHAnsi" w:cstheme="minorHAnsi"/>
          <w:color w:val="auto"/>
          <w:sz w:val="24"/>
          <w:szCs w:val="24"/>
          <w:lang w:val="en-GB" w:eastAsia="en-US"/>
        </w:rPr>
        <w:t>as a volunteer</w:t>
      </w:r>
      <w:r w:rsidR="006B4F39" w:rsidRPr="00F75992">
        <w:rPr>
          <w:rFonts w:asciiTheme="minorHAnsi" w:eastAsiaTheme="minorHAnsi" w:hAnsiTheme="minorHAnsi" w:cstheme="minorHAnsi"/>
          <w:color w:val="auto"/>
          <w:sz w:val="24"/>
          <w:szCs w:val="24"/>
          <w:lang w:val="en-GB" w:eastAsia="en-US"/>
        </w:rPr>
        <w:t>, and you</w:t>
      </w:r>
      <w:r w:rsidR="004021B3" w:rsidRPr="00F75992">
        <w:rPr>
          <w:rFonts w:asciiTheme="minorHAnsi" w:eastAsiaTheme="minorHAnsi" w:hAnsiTheme="minorHAnsi" w:cstheme="minorHAnsi"/>
          <w:color w:val="auto"/>
          <w:sz w:val="24"/>
          <w:szCs w:val="24"/>
          <w:lang w:val="en-GB" w:eastAsia="en-US"/>
        </w:rPr>
        <w:t xml:space="preserve"> should</w:t>
      </w:r>
      <w:r w:rsidR="006B4F39" w:rsidRPr="00F75992">
        <w:rPr>
          <w:rFonts w:asciiTheme="minorHAnsi" w:eastAsiaTheme="minorHAnsi" w:hAnsiTheme="minorHAnsi" w:cstheme="minorHAnsi"/>
          <w:color w:val="auto"/>
          <w:sz w:val="24"/>
          <w:szCs w:val="24"/>
          <w:lang w:val="en-GB" w:eastAsia="en-US"/>
        </w:rPr>
        <w:t xml:space="preserve"> also</w:t>
      </w:r>
      <w:r w:rsidR="004021B3" w:rsidRPr="00F75992">
        <w:rPr>
          <w:rFonts w:asciiTheme="minorHAnsi" w:eastAsiaTheme="minorHAnsi" w:hAnsiTheme="minorHAnsi" w:cstheme="minorHAnsi"/>
          <w:color w:val="auto"/>
          <w:sz w:val="24"/>
          <w:szCs w:val="24"/>
          <w:lang w:val="en-GB" w:eastAsia="en-US"/>
        </w:rPr>
        <w:t xml:space="preserve"> familiarise yourself with </w:t>
      </w:r>
      <w:r w:rsidR="00EF7001" w:rsidRPr="00F75992">
        <w:rPr>
          <w:rFonts w:asciiTheme="minorHAnsi" w:hAnsiTheme="minorHAnsi" w:cstheme="minorHAnsi"/>
          <w:color w:val="FF0000"/>
          <w:sz w:val="24"/>
          <w:szCs w:val="24"/>
        </w:rPr>
        <w:t>[INSERT ORGANISATION]</w:t>
      </w:r>
      <w:r w:rsidR="00EF7001" w:rsidRPr="00F75992">
        <w:rPr>
          <w:rFonts w:asciiTheme="minorHAnsi" w:eastAsiaTheme="minorHAnsi" w:hAnsiTheme="minorHAnsi" w:cstheme="minorHAnsi"/>
          <w:color w:val="auto"/>
          <w:sz w:val="24"/>
          <w:szCs w:val="24"/>
          <w:lang w:val="en-GB" w:eastAsia="en-US"/>
        </w:rPr>
        <w:t xml:space="preserve"> </w:t>
      </w:r>
      <w:r w:rsidR="004021B3" w:rsidRPr="00F75992">
        <w:rPr>
          <w:rFonts w:asciiTheme="minorHAnsi" w:eastAsiaTheme="minorHAnsi" w:hAnsiTheme="minorHAnsi" w:cstheme="minorHAnsi"/>
          <w:color w:val="auto"/>
          <w:sz w:val="24"/>
          <w:szCs w:val="24"/>
          <w:lang w:val="en-GB" w:eastAsia="en-US"/>
        </w:rPr>
        <w:t>safeguarding framework</w:t>
      </w:r>
      <w:r w:rsidR="00477083" w:rsidRPr="00F75992">
        <w:rPr>
          <w:rFonts w:asciiTheme="minorHAnsi" w:eastAsiaTheme="minorHAnsi" w:hAnsiTheme="minorHAnsi" w:cstheme="minorHAnsi"/>
          <w:color w:val="auto"/>
          <w:sz w:val="24"/>
          <w:szCs w:val="24"/>
          <w:lang w:val="en-GB" w:eastAsia="en-US"/>
        </w:rPr>
        <w:t xml:space="preserve"> so that you are confident </w:t>
      </w:r>
      <w:r w:rsidR="005F527F" w:rsidRPr="00F75992">
        <w:rPr>
          <w:rFonts w:asciiTheme="minorHAnsi" w:eastAsiaTheme="minorHAnsi" w:hAnsiTheme="minorHAnsi" w:cstheme="minorHAnsi"/>
          <w:color w:val="auto"/>
          <w:sz w:val="24"/>
          <w:szCs w:val="24"/>
          <w:lang w:val="en-GB" w:eastAsia="en-US"/>
        </w:rPr>
        <w:t>in your responsibilities as a volunteer</w:t>
      </w:r>
      <w:r w:rsidR="006B4F39" w:rsidRPr="00F75992">
        <w:rPr>
          <w:rFonts w:asciiTheme="minorHAnsi" w:eastAsiaTheme="minorHAnsi" w:hAnsiTheme="minorHAnsi" w:cstheme="minorHAnsi"/>
          <w:color w:val="auto"/>
          <w:sz w:val="24"/>
          <w:szCs w:val="24"/>
          <w:lang w:val="en-GB" w:eastAsia="en-US"/>
        </w:rPr>
        <w:t xml:space="preserve">. Put simply; </w:t>
      </w:r>
      <w:r w:rsidR="006B4F39" w:rsidRPr="00F75992">
        <w:rPr>
          <w:rFonts w:asciiTheme="minorHAnsi" w:eastAsiaTheme="minorHAnsi" w:hAnsiTheme="minorHAnsi" w:cstheme="minorHAnsi"/>
          <w:b/>
          <w:bCs/>
          <w:color w:val="auto"/>
          <w:sz w:val="24"/>
          <w:szCs w:val="24"/>
          <w:lang w:val="en-GB" w:eastAsia="en-US"/>
        </w:rPr>
        <w:t>if you see something, say something.</w:t>
      </w:r>
      <w:r w:rsidR="006B4F39" w:rsidRPr="00F75992">
        <w:rPr>
          <w:rFonts w:asciiTheme="minorHAnsi" w:eastAsiaTheme="minorHAnsi" w:hAnsiTheme="minorHAnsi" w:cstheme="minorHAnsi"/>
          <w:color w:val="auto"/>
          <w:sz w:val="24"/>
          <w:szCs w:val="24"/>
          <w:lang w:val="en-GB" w:eastAsia="en-US"/>
        </w:rPr>
        <w:t xml:space="preserve"> </w:t>
      </w:r>
      <w:r w:rsidR="00C07722">
        <w:rPr>
          <w:rFonts w:asciiTheme="minorHAnsi" w:eastAsiaTheme="minorHAnsi" w:hAnsiTheme="minorHAnsi" w:cstheme="minorHAnsi"/>
          <w:color w:val="auto"/>
          <w:sz w:val="24"/>
          <w:szCs w:val="24"/>
          <w:lang w:val="en-GB" w:eastAsia="en-US"/>
        </w:rPr>
        <w:t xml:space="preserve">To learn more follow this </w:t>
      </w:r>
      <w:hyperlink r:id="rId12" w:history="1">
        <w:r w:rsidR="00C07722" w:rsidRPr="003B3B2D">
          <w:rPr>
            <w:rStyle w:val="Hyperlink"/>
            <w:rFonts w:asciiTheme="minorHAnsi" w:eastAsiaTheme="minorHAnsi" w:hAnsiTheme="minorHAnsi" w:cstheme="minorHAnsi"/>
            <w:sz w:val="24"/>
            <w:szCs w:val="24"/>
            <w:lang w:val="en-GB" w:eastAsia="en-US"/>
          </w:rPr>
          <w:t>link</w:t>
        </w:r>
      </w:hyperlink>
      <w:r w:rsidR="00C07722">
        <w:rPr>
          <w:rFonts w:asciiTheme="minorHAnsi" w:eastAsiaTheme="minorHAnsi" w:hAnsiTheme="minorHAnsi" w:cstheme="minorHAnsi"/>
          <w:color w:val="auto"/>
          <w:sz w:val="24"/>
          <w:szCs w:val="24"/>
          <w:lang w:val="en-GB" w:eastAsia="en-US"/>
        </w:rPr>
        <w:t xml:space="preserve"> and watch a bitesize training video.  </w:t>
      </w:r>
    </w:p>
    <w:p w14:paraId="7BDA5ECA" w14:textId="03735A5B" w:rsidR="004E4FEB" w:rsidRPr="00F75992" w:rsidRDefault="004E4FEB" w:rsidP="004E4FEB">
      <w:pPr>
        <w:pStyle w:val="NormalWeb"/>
        <w:spacing w:before="0" w:beforeAutospacing="0" w:after="0" w:afterAutospacing="0"/>
        <w:rPr>
          <w:rFonts w:ascii="Trebuchet MS" w:eastAsiaTheme="minorHAnsi" w:hAnsi="Trebuchet MS" w:cstheme="minorHAnsi"/>
          <w:b/>
          <w:bCs/>
          <w:color w:val="auto"/>
          <w:sz w:val="32"/>
          <w:szCs w:val="32"/>
          <w:lang w:val="en-GB" w:eastAsia="en-US"/>
        </w:rPr>
      </w:pPr>
    </w:p>
    <w:p w14:paraId="7B5E08FB" w14:textId="0E1CAFA8" w:rsidR="004E4FEB" w:rsidRPr="00F75992" w:rsidRDefault="004E4FEB" w:rsidP="004E4FEB">
      <w:pPr>
        <w:pStyle w:val="NormalWeb"/>
        <w:spacing w:before="0" w:beforeAutospacing="0" w:after="0" w:afterAutospacing="0"/>
        <w:rPr>
          <w:rFonts w:asciiTheme="minorHAnsi" w:eastAsiaTheme="minorHAnsi" w:hAnsiTheme="minorHAnsi" w:cstheme="minorHAnsi"/>
          <w:b/>
          <w:bCs/>
          <w:color w:val="auto"/>
          <w:sz w:val="24"/>
          <w:szCs w:val="24"/>
          <w:lang w:val="en-GB" w:eastAsia="en-US"/>
        </w:rPr>
      </w:pPr>
      <w:r w:rsidRPr="00F75992">
        <w:rPr>
          <w:rFonts w:ascii="Trebuchet MS" w:eastAsiaTheme="minorHAnsi" w:hAnsi="Trebuchet MS" w:cstheme="minorHAnsi"/>
          <w:b/>
          <w:bCs/>
          <w:color w:val="auto"/>
          <w:sz w:val="32"/>
          <w:szCs w:val="32"/>
          <w:lang w:val="en-GB" w:eastAsia="en-US"/>
        </w:rPr>
        <w:t>Equality, Diversity &amp; Inclusion</w:t>
      </w:r>
    </w:p>
    <w:p w14:paraId="1004E124" w14:textId="7ECBD6FC" w:rsidR="00D127CA" w:rsidRPr="00F75992" w:rsidRDefault="003958C8" w:rsidP="00D70B8C">
      <w:pPr>
        <w:jc w:val="both"/>
        <w:rPr>
          <w:rFonts w:cstheme="minorHAnsi"/>
          <w:sz w:val="24"/>
          <w:szCs w:val="24"/>
        </w:rPr>
      </w:pPr>
      <w:r>
        <w:rPr>
          <w:rFonts w:cstheme="minorHAnsi"/>
          <w:sz w:val="24"/>
          <w:szCs w:val="24"/>
        </w:rPr>
        <w:t>Our e</w:t>
      </w:r>
      <w:r w:rsidR="00FC1DFB" w:rsidRPr="00F75992">
        <w:rPr>
          <w:rFonts w:cstheme="minorHAnsi"/>
          <w:sz w:val="24"/>
          <w:szCs w:val="24"/>
        </w:rPr>
        <w:t>mployees and volunteers</w:t>
      </w:r>
      <w:r w:rsidR="00C256AA" w:rsidRPr="00F75992">
        <w:rPr>
          <w:rFonts w:cstheme="minorHAnsi"/>
          <w:sz w:val="24"/>
          <w:szCs w:val="24"/>
        </w:rPr>
        <w:t xml:space="preserve"> </w:t>
      </w:r>
      <w:r w:rsidR="002452B4" w:rsidRPr="00F75992">
        <w:rPr>
          <w:rFonts w:cstheme="minorHAnsi"/>
          <w:sz w:val="24"/>
          <w:szCs w:val="24"/>
        </w:rPr>
        <w:t>are committed to equal opportunities</w:t>
      </w:r>
      <w:r w:rsidR="00535E4D" w:rsidRPr="00F75992">
        <w:rPr>
          <w:rFonts w:cstheme="minorHAnsi"/>
          <w:sz w:val="24"/>
          <w:szCs w:val="24"/>
        </w:rPr>
        <w:t>, treating everyone with respect</w:t>
      </w:r>
      <w:r w:rsidR="00C256AA" w:rsidRPr="00F75992">
        <w:rPr>
          <w:rFonts w:cstheme="minorHAnsi"/>
          <w:sz w:val="24"/>
          <w:szCs w:val="24"/>
        </w:rPr>
        <w:t xml:space="preserve">, </w:t>
      </w:r>
      <w:r w:rsidR="00535E4D" w:rsidRPr="00F75992">
        <w:rPr>
          <w:rFonts w:cstheme="minorHAnsi"/>
          <w:sz w:val="24"/>
          <w:szCs w:val="24"/>
        </w:rPr>
        <w:t>embracing</w:t>
      </w:r>
      <w:r w:rsidR="00C256AA" w:rsidRPr="00F75992">
        <w:rPr>
          <w:rFonts w:cstheme="minorHAnsi"/>
          <w:sz w:val="24"/>
          <w:szCs w:val="24"/>
        </w:rPr>
        <w:t xml:space="preserve"> and celebrating</w:t>
      </w:r>
      <w:r w:rsidR="00535E4D" w:rsidRPr="00F75992">
        <w:rPr>
          <w:rFonts w:cstheme="minorHAnsi"/>
          <w:sz w:val="24"/>
          <w:szCs w:val="24"/>
        </w:rPr>
        <w:t xml:space="preserve"> </w:t>
      </w:r>
      <w:r w:rsidR="003D6867" w:rsidRPr="00F75992">
        <w:rPr>
          <w:rFonts w:cstheme="minorHAnsi"/>
          <w:sz w:val="24"/>
          <w:szCs w:val="24"/>
        </w:rPr>
        <w:t xml:space="preserve">the different experiences and backgrounds of those </w:t>
      </w:r>
      <w:r w:rsidR="00EF7001">
        <w:rPr>
          <w:rFonts w:cstheme="minorHAnsi"/>
          <w:sz w:val="24"/>
          <w:szCs w:val="24"/>
        </w:rPr>
        <w:t>we work with and support</w:t>
      </w:r>
      <w:r w:rsidR="003D6867" w:rsidRPr="00F75992">
        <w:rPr>
          <w:rFonts w:cstheme="minorHAnsi"/>
          <w:sz w:val="24"/>
          <w:szCs w:val="24"/>
        </w:rPr>
        <w:t xml:space="preserve">. </w:t>
      </w:r>
      <w:r w:rsidR="00957A3E" w:rsidRPr="00F75992">
        <w:rPr>
          <w:sz w:val="24"/>
          <w:szCs w:val="24"/>
        </w:rPr>
        <w:t>As</w:t>
      </w:r>
      <w:r w:rsidR="00F9775B" w:rsidRPr="00F75992">
        <w:rPr>
          <w:sz w:val="24"/>
          <w:szCs w:val="24"/>
        </w:rPr>
        <w:t xml:space="preserve"> a volunteer you are in a unique and privileged position to have the opportunity to interact with many different types of people, and to learn about different backgrounds, experiences, and cultures, </w:t>
      </w:r>
      <w:r w:rsidR="00957A3E" w:rsidRPr="00F75992">
        <w:rPr>
          <w:sz w:val="24"/>
          <w:szCs w:val="24"/>
        </w:rPr>
        <w:t>becoming</w:t>
      </w:r>
      <w:r w:rsidR="00F9775B" w:rsidRPr="00F75992">
        <w:rPr>
          <w:sz w:val="24"/>
          <w:szCs w:val="24"/>
        </w:rPr>
        <w:t xml:space="preserve"> an ally for communities that may be different to your own. Always try to ensure that your actions and reactions are considered, and that you are respectful, thoughtful, and kind.</w:t>
      </w:r>
      <w:r w:rsidR="004D2CB8">
        <w:rPr>
          <w:sz w:val="24"/>
          <w:szCs w:val="24"/>
        </w:rPr>
        <w:t xml:space="preserve"> </w:t>
      </w:r>
      <w:r w:rsidR="004D2CB8">
        <w:rPr>
          <w:sz w:val="24"/>
          <w:szCs w:val="24"/>
        </w:rPr>
        <w:t xml:space="preserve">To learn more follow this </w:t>
      </w:r>
      <w:hyperlink r:id="rId13" w:history="1">
        <w:r w:rsidR="004D2CB8" w:rsidRPr="007724E3">
          <w:rPr>
            <w:rStyle w:val="Hyperlink"/>
            <w:sz w:val="24"/>
            <w:szCs w:val="24"/>
          </w:rPr>
          <w:t>link</w:t>
        </w:r>
      </w:hyperlink>
      <w:r w:rsidR="004D2CB8">
        <w:rPr>
          <w:sz w:val="24"/>
          <w:szCs w:val="24"/>
        </w:rPr>
        <w:t xml:space="preserve"> and watch a bitesize training video.</w:t>
      </w:r>
    </w:p>
    <w:p w14:paraId="7FE701E6" w14:textId="77777777" w:rsidR="00F14A7F" w:rsidRPr="00F75992" w:rsidRDefault="00F14A7F" w:rsidP="00563007">
      <w:pPr>
        <w:rPr>
          <w:rFonts w:cstheme="minorHAnsi"/>
          <w:sz w:val="24"/>
          <w:szCs w:val="24"/>
        </w:rPr>
      </w:pPr>
    </w:p>
    <w:p w14:paraId="22203908" w14:textId="4350D5FC" w:rsidR="002071C3" w:rsidRPr="00F75992" w:rsidRDefault="002071C3" w:rsidP="002071C3">
      <w:pPr>
        <w:pStyle w:val="NormalWeb"/>
        <w:spacing w:before="0" w:beforeAutospacing="0" w:after="0" w:afterAutospacing="0"/>
        <w:rPr>
          <w:rFonts w:asciiTheme="minorHAnsi" w:eastAsiaTheme="minorHAnsi" w:hAnsiTheme="minorHAnsi" w:cstheme="minorHAnsi"/>
          <w:b/>
          <w:bCs/>
          <w:color w:val="auto"/>
          <w:sz w:val="24"/>
          <w:szCs w:val="24"/>
          <w:lang w:val="en-GB" w:eastAsia="en-US"/>
        </w:rPr>
      </w:pPr>
      <w:r w:rsidRPr="00F75992">
        <w:rPr>
          <w:rFonts w:ascii="Trebuchet MS" w:eastAsiaTheme="minorHAnsi" w:hAnsi="Trebuchet MS" w:cstheme="minorHAnsi"/>
          <w:b/>
          <w:bCs/>
          <w:color w:val="auto"/>
          <w:sz w:val="32"/>
          <w:szCs w:val="32"/>
          <w:lang w:val="en-GB" w:eastAsia="en-US"/>
        </w:rPr>
        <w:t>Health &amp; Safety</w:t>
      </w:r>
    </w:p>
    <w:p w14:paraId="619361A6" w14:textId="5C2BBDEB" w:rsidR="00C96FB0" w:rsidRPr="00F75992" w:rsidRDefault="00F13972" w:rsidP="00563007">
      <w:pPr>
        <w:rPr>
          <w:rFonts w:cstheme="minorHAnsi"/>
          <w:sz w:val="24"/>
          <w:szCs w:val="24"/>
        </w:rPr>
      </w:pPr>
      <w:r w:rsidRPr="00F75992">
        <w:rPr>
          <w:rFonts w:cstheme="minorHAnsi"/>
          <w:sz w:val="24"/>
          <w:szCs w:val="24"/>
        </w:rPr>
        <w:t xml:space="preserve">You should </w:t>
      </w:r>
      <w:proofErr w:type="spellStart"/>
      <w:r w:rsidRPr="00F75992">
        <w:rPr>
          <w:rFonts w:cstheme="minorHAnsi"/>
          <w:sz w:val="24"/>
          <w:szCs w:val="24"/>
        </w:rPr>
        <w:t>familiarise</w:t>
      </w:r>
      <w:proofErr w:type="spellEnd"/>
      <w:r w:rsidR="00BF6BD1" w:rsidRPr="00F75992">
        <w:rPr>
          <w:rFonts w:cstheme="minorHAnsi"/>
          <w:sz w:val="24"/>
          <w:szCs w:val="24"/>
        </w:rPr>
        <w:t xml:space="preserve"> yourself</w:t>
      </w:r>
      <w:r w:rsidR="00964165" w:rsidRPr="00F75992">
        <w:rPr>
          <w:rFonts w:cstheme="minorHAnsi"/>
          <w:sz w:val="24"/>
          <w:szCs w:val="24"/>
        </w:rPr>
        <w:t xml:space="preserve"> with </w:t>
      </w:r>
      <w:r w:rsidR="00EF7001">
        <w:rPr>
          <w:rFonts w:cstheme="minorHAnsi"/>
          <w:sz w:val="24"/>
          <w:szCs w:val="24"/>
        </w:rPr>
        <w:t>v</w:t>
      </w:r>
      <w:r w:rsidR="00964165" w:rsidRPr="00F75992">
        <w:rPr>
          <w:rFonts w:cstheme="minorHAnsi"/>
          <w:sz w:val="24"/>
          <w:szCs w:val="24"/>
        </w:rPr>
        <w:t xml:space="preserve"> health and safety policies and procedures</w:t>
      </w:r>
      <w:r w:rsidR="00BF6BD1" w:rsidRPr="00F75992">
        <w:rPr>
          <w:rFonts w:cstheme="minorHAnsi"/>
          <w:sz w:val="24"/>
          <w:szCs w:val="24"/>
        </w:rPr>
        <w:t xml:space="preserve"> </w:t>
      </w:r>
      <w:r w:rsidRPr="00F75992">
        <w:rPr>
          <w:rFonts w:cstheme="minorHAnsi"/>
          <w:sz w:val="24"/>
          <w:szCs w:val="24"/>
        </w:rPr>
        <w:t xml:space="preserve">to </w:t>
      </w:r>
      <w:r w:rsidR="00BF6BD1" w:rsidRPr="00F75992">
        <w:rPr>
          <w:rFonts w:cstheme="minorHAnsi"/>
          <w:sz w:val="24"/>
          <w:szCs w:val="24"/>
        </w:rPr>
        <w:t xml:space="preserve">help to </w:t>
      </w:r>
      <w:r w:rsidR="00964165" w:rsidRPr="00F75992">
        <w:rPr>
          <w:rFonts w:cstheme="minorHAnsi"/>
          <w:sz w:val="24"/>
          <w:szCs w:val="24"/>
        </w:rPr>
        <w:t>keep yourself and others</w:t>
      </w:r>
      <w:r w:rsidR="00BF6BD1" w:rsidRPr="00F75992">
        <w:rPr>
          <w:rFonts w:cstheme="minorHAnsi"/>
          <w:sz w:val="24"/>
          <w:szCs w:val="24"/>
        </w:rPr>
        <w:t xml:space="preserve"> safe. This includes ensuring that you are aware of</w:t>
      </w:r>
      <w:r w:rsidR="00784F5B" w:rsidRPr="00F75992">
        <w:rPr>
          <w:rFonts w:cstheme="minorHAnsi"/>
          <w:sz w:val="24"/>
          <w:szCs w:val="24"/>
        </w:rPr>
        <w:t xml:space="preserve"> fire and evacuation procedures,</w:t>
      </w:r>
      <w:r w:rsidR="00423398" w:rsidRPr="00F75992">
        <w:rPr>
          <w:rFonts w:cstheme="minorHAnsi"/>
          <w:sz w:val="24"/>
          <w:szCs w:val="24"/>
        </w:rPr>
        <w:t xml:space="preserve"> hygiene / infection control policies,</w:t>
      </w:r>
      <w:r w:rsidR="00784F5B" w:rsidRPr="00F75992">
        <w:rPr>
          <w:rFonts w:cstheme="minorHAnsi"/>
          <w:sz w:val="24"/>
          <w:szCs w:val="24"/>
        </w:rPr>
        <w:t xml:space="preserve"> and any lone working or out-of-hours procedures. </w:t>
      </w:r>
    </w:p>
    <w:p w14:paraId="2D9AF7CE" w14:textId="2D216045" w:rsidR="00FC3ECC" w:rsidRPr="00F75992" w:rsidRDefault="00FC3ECC" w:rsidP="00563007">
      <w:pPr>
        <w:rPr>
          <w:rFonts w:cstheme="minorHAnsi"/>
          <w:sz w:val="24"/>
          <w:szCs w:val="24"/>
        </w:rPr>
      </w:pPr>
    </w:p>
    <w:p w14:paraId="3794DC49" w14:textId="4B8011D7" w:rsidR="00FC3ECC" w:rsidRPr="00A80F0E" w:rsidRDefault="00FC3ECC" w:rsidP="00F64333">
      <w:pPr>
        <w:pStyle w:val="NormalWeb"/>
        <w:numPr>
          <w:ilvl w:val="0"/>
          <w:numId w:val="25"/>
        </w:numPr>
        <w:spacing w:before="0" w:beforeAutospacing="0" w:after="0" w:afterAutospacing="0"/>
        <w:ind w:left="426" w:hanging="426"/>
        <w:rPr>
          <w:rFonts w:asciiTheme="minorHAnsi" w:eastAsiaTheme="minorHAnsi" w:hAnsiTheme="minorHAnsi" w:cstheme="minorHAnsi"/>
          <w:b/>
          <w:bCs/>
          <w:i/>
          <w:iCs/>
          <w:color w:val="3664AE"/>
          <w:sz w:val="24"/>
          <w:szCs w:val="24"/>
          <w:lang w:val="en-GB" w:eastAsia="en-US"/>
        </w:rPr>
      </w:pPr>
      <w:r>
        <w:rPr>
          <w:rFonts w:ascii="Trebuchet MS" w:eastAsiaTheme="minorHAnsi" w:hAnsi="Trebuchet MS" w:cstheme="minorHAnsi"/>
          <w:b/>
          <w:bCs/>
          <w:i/>
          <w:iCs/>
          <w:color w:val="3664AE"/>
          <w:sz w:val="32"/>
          <w:szCs w:val="32"/>
          <w:lang w:val="en-GB" w:eastAsia="en-US"/>
        </w:rPr>
        <w:lastRenderedPageBreak/>
        <w:t>Useful Links</w:t>
      </w:r>
    </w:p>
    <w:p w14:paraId="0B39367B" w14:textId="77777777" w:rsidR="00A80F0E" w:rsidRPr="004E4FEB" w:rsidRDefault="00A80F0E" w:rsidP="00A80F0E">
      <w:pPr>
        <w:pStyle w:val="NormalWeb"/>
        <w:spacing w:before="0" w:beforeAutospacing="0" w:after="0" w:afterAutospacing="0"/>
        <w:ind w:left="426"/>
        <w:rPr>
          <w:rFonts w:asciiTheme="minorHAnsi" w:eastAsiaTheme="minorHAnsi" w:hAnsiTheme="minorHAnsi" w:cstheme="minorHAnsi"/>
          <w:b/>
          <w:bCs/>
          <w:i/>
          <w:iCs/>
          <w:color w:val="3664AE"/>
          <w:sz w:val="24"/>
          <w:szCs w:val="24"/>
          <w:lang w:val="en-GB" w:eastAsia="en-US"/>
        </w:rPr>
      </w:pPr>
    </w:p>
    <w:p w14:paraId="64D39D08" w14:textId="77777777" w:rsidR="00FC3ECC" w:rsidRPr="00D15774" w:rsidRDefault="00FC3ECC" w:rsidP="00FC3ECC">
      <w:pPr>
        <w:pStyle w:val="NormalWeb"/>
        <w:spacing w:before="0" w:beforeAutospacing="0" w:after="0" w:afterAutospacing="0"/>
        <w:rPr>
          <w:rFonts w:asciiTheme="minorHAnsi" w:eastAsiaTheme="minorHAnsi" w:hAnsiTheme="minorHAnsi" w:cstheme="minorHAnsi"/>
          <w:color w:val="FF0000"/>
          <w:sz w:val="24"/>
          <w:szCs w:val="24"/>
          <w:lang w:val="en-GB" w:eastAsia="en-US"/>
        </w:rPr>
      </w:pPr>
    </w:p>
    <w:p w14:paraId="7C86C01D" w14:textId="75E53294" w:rsidR="0016182A" w:rsidRPr="00D15774" w:rsidRDefault="00D15774" w:rsidP="00D15774">
      <w:pPr>
        <w:rPr>
          <w:rFonts w:cstheme="minorHAnsi"/>
          <w:bCs/>
          <w:color w:val="FF0000"/>
          <w:sz w:val="24"/>
          <w:szCs w:val="24"/>
        </w:rPr>
      </w:pPr>
      <w:r w:rsidRPr="00D15774">
        <w:rPr>
          <w:rFonts w:cstheme="minorHAnsi"/>
          <w:bCs/>
          <w:color w:val="FF0000"/>
          <w:sz w:val="24"/>
          <w:szCs w:val="24"/>
        </w:rPr>
        <w:t>[ADD IN ANY USEFUL LINKS]</w:t>
      </w:r>
    </w:p>
    <w:p w14:paraId="5BB0A4E3" w14:textId="77777777" w:rsidR="0016182A" w:rsidRDefault="0016182A" w:rsidP="0016182A">
      <w:pPr>
        <w:pStyle w:val="ListParagraph"/>
        <w:rPr>
          <w:rFonts w:cstheme="minorHAnsi"/>
          <w:b/>
          <w:sz w:val="24"/>
          <w:szCs w:val="24"/>
        </w:rPr>
      </w:pPr>
    </w:p>
    <w:p w14:paraId="7D6D7C24" w14:textId="7A674269" w:rsidR="00BF22C0" w:rsidRDefault="007859FE" w:rsidP="007859FE">
      <w:pPr>
        <w:pStyle w:val="ListParagraph"/>
        <w:numPr>
          <w:ilvl w:val="0"/>
          <w:numId w:val="20"/>
        </w:numPr>
        <w:rPr>
          <w:rFonts w:cstheme="minorHAnsi"/>
          <w:b/>
          <w:sz w:val="24"/>
          <w:szCs w:val="24"/>
        </w:rPr>
      </w:pPr>
      <w:r>
        <w:rPr>
          <w:rFonts w:cstheme="minorHAnsi"/>
          <w:b/>
          <w:sz w:val="24"/>
          <w:szCs w:val="24"/>
        </w:rPr>
        <w:t xml:space="preserve">Action Together </w:t>
      </w:r>
    </w:p>
    <w:p w14:paraId="2DABF1E6" w14:textId="35259CFB" w:rsidR="007859FE" w:rsidRPr="00BF22C0" w:rsidRDefault="004D2CB8" w:rsidP="00BF22C0">
      <w:pPr>
        <w:pStyle w:val="ListParagraph"/>
        <w:rPr>
          <w:rStyle w:val="normaltextrun"/>
          <w:rFonts w:cstheme="minorHAnsi"/>
          <w:b/>
          <w:sz w:val="24"/>
          <w:szCs w:val="24"/>
        </w:rPr>
      </w:pPr>
      <w:hyperlink r:id="rId14" w:history="1">
        <w:r w:rsidR="0016182A" w:rsidRPr="00B66144">
          <w:rPr>
            <w:rStyle w:val="Hyperlink"/>
            <w:rFonts w:cstheme="minorHAnsi"/>
            <w:sz w:val="24"/>
            <w:szCs w:val="24"/>
          </w:rPr>
          <w:t>www.actiontogether.org.uk</w:t>
        </w:r>
      </w:hyperlink>
    </w:p>
    <w:p w14:paraId="7AA545AB" w14:textId="77777777" w:rsidR="00BF22C0" w:rsidRPr="00BF22C0" w:rsidRDefault="00BF22C0" w:rsidP="00BF22C0">
      <w:pPr>
        <w:pStyle w:val="ListParagraph"/>
        <w:rPr>
          <w:rStyle w:val="normaltextrun"/>
          <w:rFonts w:cstheme="minorHAnsi"/>
          <w:b/>
          <w:sz w:val="24"/>
          <w:szCs w:val="24"/>
        </w:rPr>
      </w:pPr>
    </w:p>
    <w:p w14:paraId="64D5CA40" w14:textId="77777777" w:rsidR="00A80F0E" w:rsidRPr="00A80F0E" w:rsidRDefault="00A80F0E" w:rsidP="00A80F0E">
      <w:pPr>
        <w:pStyle w:val="ListParagraph"/>
        <w:rPr>
          <w:rFonts w:cstheme="minorHAnsi"/>
          <w:b/>
          <w:sz w:val="24"/>
          <w:szCs w:val="24"/>
        </w:rPr>
      </w:pPr>
    </w:p>
    <w:p w14:paraId="589D87C3" w14:textId="0937D9CC" w:rsidR="00A80F0E" w:rsidRDefault="00A80F0E" w:rsidP="007859FE">
      <w:pPr>
        <w:pStyle w:val="ListParagraph"/>
        <w:numPr>
          <w:ilvl w:val="0"/>
          <w:numId w:val="20"/>
        </w:numPr>
        <w:rPr>
          <w:rFonts w:cstheme="minorHAnsi"/>
          <w:b/>
          <w:sz w:val="24"/>
          <w:szCs w:val="24"/>
        </w:rPr>
      </w:pPr>
      <w:r>
        <w:rPr>
          <w:rFonts w:cstheme="minorHAnsi"/>
          <w:b/>
          <w:sz w:val="24"/>
          <w:szCs w:val="24"/>
        </w:rPr>
        <w:t>Mind - Helpline &amp; Listening Services</w:t>
      </w:r>
    </w:p>
    <w:p w14:paraId="3EAB114B" w14:textId="094099A4" w:rsidR="00A80F0E" w:rsidRDefault="004D2CB8" w:rsidP="00A80F0E">
      <w:pPr>
        <w:pStyle w:val="ListParagraph"/>
        <w:rPr>
          <w:rFonts w:cstheme="minorHAnsi"/>
          <w:bCs/>
          <w:sz w:val="24"/>
          <w:szCs w:val="24"/>
        </w:rPr>
      </w:pPr>
      <w:hyperlink r:id="rId15" w:history="1">
        <w:r w:rsidR="00A80F0E" w:rsidRPr="00A80F0E">
          <w:rPr>
            <w:rStyle w:val="Hyperlink"/>
            <w:rFonts w:cstheme="minorHAnsi"/>
            <w:bCs/>
            <w:sz w:val="24"/>
            <w:szCs w:val="24"/>
          </w:rPr>
          <w:t>https://www.mind.org.uk/information-support/guides-to-support-and-services/crisis-services/helplines-listening-services/</w:t>
        </w:r>
      </w:hyperlink>
      <w:r w:rsidR="00A80F0E" w:rsidRPr="00A80F0E">
        <w:rPr>
          <w:rFonts w:cstheme="minorHAnsi"/>
          <w:bCs/>
          <w:sz w:val="24"/>
          <w:szCs w:val="24"/>
        </w:rPr>
        <w:t xml:space="preserve"> </w:t>
      </w:r>
    </w:p>
    <w:p w14:paraId="0E52D9CF" w14:textId="1B7A9AA4" w:rsidR="00A80F0E" w:rsidRDefault="00A80F0E" w:rsidP="00A80F0E">
      <w:pPr>
        <w:pStyle w:val="ListParagraph"/>
        <w:rPr>
          <w:rFonts w:cstheme="minorHAnsi"/>
          <w:bCs/>
          <w:sz w:val="24"/>
          <w:szCs w:val="24"/>
        </w:rPr>
      </w:pPr>
    </w:p>
    <w:p w14:paraId="498B4125" w14:textId="7E4F11C9" w:rsidR="00A80F0E" w:rsidRDefault="00A80F0E" w:rsidP="00A80F0E">
      <w:pPr>
        <w:pStyle w:val="ListParagraph"/>
        <w:rPr>
          <w:rFonts w:cstheme="minorHAnsi"/>
          <w:bCs/>
          <w:sz w:val="24"/>
          <w:szCs w:val="24"/>
        </w:rPr>
      </w:pPr>
    </w:p>
    <w:p w14:paraId="4373534C" w14:textId="0CDF24B9" w:rsidR="00423398" w:rsidRDefault="00423398" w:rsidP="00F64333">
      <w:pPr>
        <w:pStyle w:val="NormalWeb"/>
        <w:numPr>
          <w:ilvl w:val="0"/>
          <w:numId w:val="25"/>
        </w:numPr>
        <w:spacing w:before="0" w:beforeAutospacing="0" w:after="0" w:afterAutospacing="0"/>
        <w:ind w:left="426" w:hanging="426"/>
        <w:rPr>
          <w:rFonts w:asciiTheme="minorHAnsi" w:eastAsiaTheme="minorHAnsi" w:hAnsiTheme="minorHAnsi" w:cstheme="minorHAnsi"/>
          <w:b/>
          <w:bCs/>
          <w:i/>
          <w:iCs/>
          <w:color w:val="3664AE"/>
          <w:sz w:val="24"/>
          <w:szCs w:val="24"/>
          <w:lang w:val="en-GB" w:eastAsia="en-US"/>
        </w:rPr>
      </w:pPr>
      <w:r>
        <w:rPr>
          <w:rFonts w:ascii="Trebuchet MS" w:eastAsiaTheme="minorHAnsi" w:hAnsi="Trebuchet MS" w:cstheme="minorHAnsi"/>
          <w:b/>
          <w:bCs/>
          <w:i/>
          <w:iCs/>
          <w:color w:val="3664AE"/>
          <w:sz w:val="32"/>
          <w:szCs w:val="32"/>
          <w:lang w:val="en-GB" w:eastAsia="en-US"/>
        </w:rPr>
        <w:t>Thank You</w:t>
      </w:r>
    </w:p>
    <w:p w14:paraId="679097E9" w14:textId="77777777" w:rsidR="007704CA" w:rsidRPr="007704CA" w:rsidRDefault="007704CA" w:rsidP="007704CA">
      <w:pPr>
        <w:pStyle w:val="NormalWeb"/>
        <w:spacing w:before="0" w:beforeAutospacing="0" w:after="0" w:afterAutospacing="0"/>
        <w:ind w:left="426"/>
        <w:rPr>
          <w:rFonts w:asciiTheme="minorHAnsi" w:eastAsiaTheme="minorHAnsi" w:hAnsiTheme="minorHAnsi" w:cstheme="minorHAnsi"/>
          <w:b/>
          <w:bCs/>
          <w:i/>
          <w:iCs/>
          <w:color w:val="3664AE"/>
          <w:sz w:val="24"/>
          <w:szCs w:val="24"/>
          <w:lang w:val="en-GB" w:eastAsia="en-US"/>
        </w:rPr>
      </w:pPr>
    </w:p>
    <w:p w14:paraId="113533D1" w14:textId="133BEADD" w:rsidR="00423398" w:rsidRPr="00741AE7" w:rsidRDefault="00162658" w:rsidP="00423398">
      <w:pPr>
        <w:pStyle w:val="NormalWeb"/>
        <w:spacing w:before="0" w:beforeAutospacing="0" w:after="0" w:afterAutospacing="0"/>
        <w:rPr>
          <w:rFonts w:asciiTheme="minorHAnsi" w:eastAsiaTheme="minorHAnsi" w:hAnsiTheme="minorHAnsi" w:cstheme="minorHAnsi"/>
          <w:color w:val="auto"/>
          <w:sz w:val="24"/>
          <w:szCs w:val="24"/>
          <w:lang w:val="en-GB" w:eastAsia="en-US"/>
        </w:rPr>
      </w:pPr>
      <w:r>
        <w:rPr>
          <w:rFonts w:asciiTheme="minorHAnsi" w:eastAsiaTheme="minorHAnsi" w:hAnsiTheme="minorHAnsi" w:cstheme="minorHAnsi"/>
          <w:color w:val="auto"/>
          <w:sz w:val="24"/>
          <w:szCs w:val="24"/>
          <w:lang w:val="en-GB" w:eastAsia="en-US"/>
        </w:rPr>
        <w:t xml:space="preserve">As a </w:t>
      </w:r>
      <w:r w:rsidR="007D0318" w:rsidRPr="00F75992">
        <w:rPr>
          <w:rFonts w:asciiTheme="minorHAnsi" w:hAnsiTheme="minorHAnsi" w:cstheme="minorHAnsi"/>
          <w:color w:val="FF0000"/>
          <w:sz w:val="24"/>
          <w:szCs w:val="24"/>
        </w:rPr>
        <w:t>[INSERT ORGANISATION]</w:t>
      </w:r>
      <w:r w:rsidR="007D0318" w:rsidRPr="00F75992">
        <w:rPr>
          <w:rFonts w:asciiTheme="minorHAnsi" w:eastAsiaTheme="minorHAnsi" w:hAnsiTheme="minorHAnsi" w:cstheme="minorHAnsi"/>
          <w:color w:val="auto"/>
          <w:sz w:val="24"/>
          <w:szCs w:val="24"/>
          <w:lang w:val="en-GB" w:eastAsia="en-US"/>
        </w:rPr>
        <w:t xml:space="preserve"> </w:t>
      </w:r>
      <w:r w:rsidR="007D0318">
        <w:rPr>
          <w:rFonts w:asciiTheme="minorHAnsi" w:eastAsiaTheme="minorHAnsi" w:hAnsiTheme="minorHAnsi" w:cstheme="minorHAnsi"/>
          <w:color w:val="auto"/>
          <w:sz w:val="24"/>
          <w:szCs w:val="24"/>
          <w:lang w:val="en-GB" w:eastAsia="en-US"/>
        </w:rPr>
        <w:t xml:space="preserve"> volunteer you are helping to provide </w:t>
      </w:r>
      <w:r w:rsidR="00D81781">
        <w:rPr>
          <w:rFonts w:asciiTheme="minorHAnsi" w:eastAsiaTheme="minorHAnsi" w:hAnsiTheme="minorHAnsi" w:cstheme="minorHAnsi"/>
          <w:color w:val="auto"/>
          <w:sz w:val="24"/>
          <w:szCs w:val="24"/>
          <w:lang w:val="en-GB" w:eastAsia="en-US"/>
        </w:rPr>
        <w:t>a supportive service to those that need it the most</w:t>
      </w:r>
      <w:r w:rsidR="00723923">
        <w:rPr>
          <w:rFonts w:asciiTheme="minorHAnsi" w:eastAsiaTheme="minorHAnsi" w:hAnsiTheme="minorHAnsi" w:cstheme="minorHAnsi"/>
          <w:color w:val="auto"/>
          <w:sz w:val="24"/>
          <w:szCs w:val="24"/>
          <w:lang w:val="en-GB" w:eastAsia="en-US"/>
        </w:rPr>
        <w:t xml:space="preserve"> and making a real difference</w:t>
      </w:r>
      <w:r w:rsidR="007704CA">
        <w:rPr>
          <w:rFonts w:asciiTheme="minorHAnsi" w:eastAsiaTheme="minorHAnsi" w:hAnsiTheme="minorHAnsi" w:cstheme="minorHAnsi"/>
          <w:color w:val="auto"/>
          <w:sz w:val="24"/>
          <w:szCs w:val="24"/>
          <w:lang w:val="en-GB" w:eastAsia="en-US"/>
        </w:rPr>
        <w:t xml:space="preserve"> and impact</w:t>
      </w:r>
      <w:r w:rsidR="00723923">
        <w:rPr>
          <w:rFonts w:asciiTheme="minorHAnsi" w:eastAsiaTheme="minorHAnsi" w:hAnsiTheme="minorHAnsi" w:cstheme="minorHAnsi"/>
          <w:color w:val="auto"/>
          <w:sz w:val="24"/>
          <w:szCs w:val="24"/>
          <w:lang w:val="en-GB" w:eastAsia="en-US"/>
        </w:rPr>
        <w:t xml:space="preserve"> within our local community</w:t>
      </w:r>
      <w:r w:rsidR="00D81781">
        <w:rPr>
          <w:rFonts w:asciiTheme="minorHAnsi" w:eastAsiaTheme="minorHAnsi" w:hAnsiTheme="minorHAnsi" w:cstheme="minorHAnsi"/>
          <w:color w:val="auto"/>
          <w:sz w:val="24"/>
          <w:szCs w:val="24"/>
          <w:lang w:val="en-GB" w:eastAsia="en-US"/>
        </w:rPr>
        <w:t xml:space="preserve">. We would like to thank you for </w:t>
      </w:r>
      <w:r w:rsidR="007704CA">
        <w:rPr>
          <w:rFonts w:asciiTheme="minorHAnsi" w:eastAsiaTheme="minorHAnsi" w:hAnsiTheme="minorHAnsi" w:cstheme="minorHAnsi"/>
          <w:color w:val="auto"/>
          <w:sz w:val="24"/>
          <w:szCs w:val="24"/>
          <w:lang w:val="en-GB" w:eastAsia="en-US"/>
        </w:rPr>
        <w:t xml:space="preserve">generously </w:t>
      </w:r>
      <w:r w:rsidR="00D81781">
        <w:rPr>
          <w:rFonts w:asciiTheme="minorHAnsi" w:eastAsiaTheme="minorHAnsi" w:hAnsiTheme="minorHAnsi" w:cstheme="minorHAnsi"/>
          <w:color w:val="auto"/>
          <w:sz w:val="24"/>
          <w:szCs w:val="24"/>
          <w:lang w:val="en-GB" w:eastAsia="en-US"/>
        </w:rPr>
        <w:t>offering your time to help deliver this service</w:t>
      </w:r>
      <w:r w:rsidR="00741AE7">
        <w:rPr>
          <w:rFonts w:asciiTheme="minorHAnsi" w:eastAsiaTheme="minorHAnsi" w:hAnsiTheme="minorHAnsi" w:cstheme="minorHAnsi"/>
          <w:color w:val="auto"/>
          <w:sz w:val="24"/>
          <w:szCs w:val="24"/>
          <w:lang w:val="en-GB" w:eastAsia="en-US"/>
        </w:rPr>
        <w:t xml:space="preserve"> and hope that you find </w:t>
      </w:r>
      <w:r w:rsidR="00723923">
        <w:rPr>
          <w:rFonts w:asciiTheme="minorHAnsi" w:eastAsiaTheme="minorHAnsi" w:hAnsiTheme="minorHAnsi" w:cstheme="minorHAnsi"/>
          <w:color w:val="auto"/>
          <w:sz w:val="24"/>
          <w:szCs w:val="24"/>
          <w:lang w:val="en-GB" w:eastAsia="en-US"/>
        </w:rPr>
        <w:t>it</w:t>
      </w:r>
      <w:r w:rsidR="007704CA">
        <w:rPr>
          <w:rFonts w:asciiTheme="minorHAnsi" w:eastAsiaTheme="minorHAnsi" w:hAnsiTheme="minorHAnsi" w:cstheme="minorHAnsi"/>
          <w:color w:val="auto"/>
          <w:sz w:val="24"/>
          <w:szCs w:val="24"/>
          <w:lang w:val="en-GB" w:eastAsia="en-US"/>
        </w:rPr>
        <w:t xml:space="preserve"> to be</w:t>
      </w:r>
      <w:r w:rsidR="00741AE7">
        <w:rPr>
          <w:rFonts w:asciiTheme="minorHAnsi" w:eastAsiaTheme="minorHAnsi" w:hAnsiTheme="minorHAnsi" w:cstheme="minorHAnsi"/>
          <w:color w:val="auto"/>
          <w:sz w:val="24"/>
          <w:szCs w:val="24"/>
          <w:lang w:val="en-GB" w:eastAsia="en-US"/>
        </w:rPr>
        <w:t xml:space="preserve"> a rewarding and positive experience. </w:t>
      </w:r>
    </w:p>
    <w:p w14:paraId="3A6A5B0F" w14:textId="204B5D98" w:rsidR="00A80F0E" w:rsidRDefault="00A80F0E" w:rsidP="00A80F0E">
      <w:pPr>
        <w:pStyle w:val="ListParagraph"/>
        <w:rPr>
          <w:rFonts w:cstheme="minorHAnsi"/>
          <w:bCs/>
          <w:sz w:val="24"/>
          <w:szCs w:val="24"/>
        </w:rPr>
      </w:pPr>
    </w:p>
    <w:p w14:paraId="5C2CE194" w14:textId="6A91D350" w:rsidR="00DC4B63" w:rsidRDefault="00DC4B63" w:rsidP="00A80F0E">
      <w:pPr>
        <w:pStyle w:val="ListParagraph"/>
        <w:rPr>
          <w:rFonts w:cstheme="minorHAnsi"/>
          <w:bCs/>
          <w:sz w:val="24"/>
          <w:szCs w:val="24"/>
        </w:rPr>
      </w:pPr>
    </w:p>
    <w:p w14:paraId="5C8D5CE0" w14:textId="492091B1" w:rsidR="00DC4B63" w:rsidRPr="00A80F0E" w:rsidRDefault="00DC4B63" w:rsidP="00A80F0E">
      <w:pPr>
        <w:pStyle w:val="ListParagraph"/>
        <w:rPr>
          <w:rFonts w:cstheme="minorHAnsi"/>
          <w:bCs/>
          <w:sz w:val="24"/>
          <w:szCs w:val="24"/>
        </w:rPr>
      </w:pPr>
      <w:r>
        <w:rPr>
          <w:noProof/>
        </w:rPr>
        <w:drawing>
          <wp:anchor distT="0" distB="0" distL="114300" distR="114300" simplePos="0" relativeHeight="251662336" behindDoc="1" locked="0" layoutInCell="1" allowOverlap="1" wp14:anchorId="6E5CB948" wp14:editId="692D5BEB">
            <wp:simplePos x="0" y="0"/>
            <wp:positionH relativeFrom="margin">
              <wp:align>center</wp:align>
            </wp:positionH>
            <wp:positionV relativeFrom="paragraph">
              <wp:posOffset>31750</wp:posOffset>
            </wp:positionV>
            <wp:extent cx="3973203" cy="2335530"/>
            <wp:effectExtent l="0" t="0" r="8255" b="7620"/>
            <wp:wrapTight wrapText="bothSides">
              <wp:wrapPolygon edited="0">
                <wp:start x="0" y="0"/>
                <wp:lineTo x="0" y="21494"/>
                <wp:lineTo x="21541" y="21494"/>
                <wp:lineTo x="21541" y="0"/>
                <wp:lineTo x="0" y="0"/>
              </wp:wrapPolygon>
            </wp:wrapTight>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3203" cy="23355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C4B63" w:rsidRPr="00A80F0E" w:rsidSect="007D63E5">
      <w:headerReference w:type="default" r:id="rId17"/>
      <w:footerReference w:type="default" r:id="rId18"/>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E3F0A" w14:textId="77777777" w:rsidR="00BA3BF3" w:rsidRDefault="00BA3BF3" w:rsidP="00A402DF">
      <w:r>
        <w:separator/>
      </w:r>
    </w:p>
  </w:endnote>
  <w:endnote w:type="continuationSeparator" w:id="0">
    <w:p w14:paraId="621EFA9A" w14:textId="77777777" w:rsidR="00BA3BF3" w:rsidRDefault="00BA3BF3" w:rsidP="00A402DF">
      <w:r>
        <w:continuationSeparator/>
      </w:r>
    </w:p>
  </w:endnote>
  <w:endnote w:type="continuationNotice" w:id="1">
    <w:p w14:paraId="3B221581" w14:textId="77777777" w:rsidR="00BA3BF3" w:rsidRDefault="00BA3B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780452"/>
      <w:docPartObj>
        <w:docPartGallery w:val="Page Numbers (Bottom of Page)"/>
        <w:docPartUnique/>
      </w:docPartObj>
    </w:sdtPr>
    <w:sdtEndPr>
      <w:rPr>
        <w:noProof/>
      </w:rPr>
    </w:sdtEndPr>
    <w:sdtContent>
      <w:p w14:paraId="147D23FC" w14:textId="77777777" w:rsidR="00A402DF" w:rsidRDefault="00A402DF">
        <w:pPr>
          <w:pStyle w:val="Footer"/>
          <w:jc w:val="center"/>
        </w:pPr>
        <w:r>
          <w:fldChar w:fldCharType="begin"/>
        </w:r>
        <w:r>
          <w:instrText xml:space="preserve"> PAGE   \* MERGEFORMAT </w:instrText>
        </w:r>
        <w:r>
          <w:fldChar w:fldCharType="separate"/>
        </w:r>
        <w:r w:rsidR="002C716A">
          <w:rPr>
            <w:noProof/>
          </w:rPr>
          <w:t>9</w:t>
        </w:r>
        <w:r>
          <w:rPr>
            <w:noProof/>
          </w:rPr>
          <w:fldChar w:fldCharType="end"/>
        </w:r>
      </w:p>
    </w:sdtContent>
  </w:sdt>
  <w:p w14:paraId="1FDA3405" w14:textId="77777777" w:rsidR="00A402DF" w:rsidRDefault="00A40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3AF1E" w14:textId="77777777" w:rsidR="00BA3BF3" w:rsidRDefault="00BA3BF3" w:rsidP="00A402DF">
      <w:r>
        <w:separator/>
      </w:r>
    </w:p>
  </w:footnote>
  <w:footnote w:type="continuationSeparator" w:id="0">
    <w:p w14:paraId="299E462E" w14:textId="77777777" w:rsidR="00BA3BF3" w:rsidRDefault="00BA3BF3" w:rsidP="00A402DF">
      <w:r>
        <w:continuationSeparator/>
      </w:r>
    </w:p>
  </w:footnote>
  <w:footnote w:type="continuationNotice" w:id="1">
    <w:p w14:paraId="1CBA99D5" w14:textId="77777777" w:rsidR="00BA3BF3" w:rsidRDefault="00BA3B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8683" w14:textId="69CA1DDB" w:rsidR="0013623C" w:rsidRDefault="005F2762">
    <w:pPr>
      <w:pStyle w:val="Header"/>
    </w:pPr>
    <w:r>
      <w:t>INSERT LOGO / ORG COLOURS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A7E"/>
    <w:multiLevelType w:val="hybridMultilevel"/>
    <w:tmpl w:val="0AE2DB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D61EA"/>
    <w:multiLevelType w:val="hybridMultilevel"/>
    <w:tmpl w:val="182C902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05D9754C"/>
    <w:multiLevelType w:val="hybridMultilevel"/>
    <w:tmpl w:val="36E8D08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F5F3E"/>
    <w:multiLevelType w:val="hybridMultilevel"/>
    <w:tmpl w:val="AE545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8D31EF"/>
    <w:multiLevelType w:val="multilevel"/>
    <w:tmpl w:val="B8981E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AF01D4"/>
    <w:multiLevelType w:val="hybridMultilevel"/>
    <w:tmpl w:val="AEE4DB1C"/>
    <w:lvl w:ilvl="0" w:tplc="55C60ED6">
      <w:start w:val="1"/>
      <w:numFmt w:val="bullet"/>
      <w:lvlText w:val=""/>
      <w:lvlJc w:val="left"/>
      <w:pPr>
        <w:tabs>
          <w:tab w:val="num" w:pos="720"/>
        </w:tabs>
        <w:ind w:left="720" w:hanging="360"/>
      </w:pPr>
      <w:rPr>
        <w:rFonts w:ascii="Symbol" w:hAnsi="Symbol" w:hint="default"/>
        <w:sz w:val="20"/>
      </w:rPr>
    </w:lvl>
    <w:lvl w:ilvl="1" w:tplc="9AFADAC2" w:tentative="1">
      <w:start w:val="1"/>
      <w:numFmt w:val="bullet"/>
      <w:lvlText w:val="o"/>
      <w:lvlJc w:val="left"/>
      <w:pPr>
        <w:tabs>
          <w:tab w:val="num" w:pos="1440"/>
        </w:tabs>
        <w:ind w:left="1440" w:hanging="360"/>
      </w:pPr>
      <w:rPr>
        <w:rFonts w:ascii="Courier New" w:hAnsi="Courier New" w:hint="default"/>
        <w:sz w:val="20"/>
      </w:rPr>
    </w:lvl>
    <w:lvl w:ilvl="2" w:tplc="E2660C8C" w:tentative="1">
      <w:start w:val="1"/>
      <w:numFmt w:val="bullet"/>
      <w:lvlText w:val=""/>
      <w:lvlJc w:val="left"/>
      <w:pPr>
        <w:tabs>
          <w:tab w:val="num" w:pos="2160"/>
        </w:tabs>
        <w:ind w:left="2160" w:hanging="360"/>
      </w:pPr>
      <w:rPr>
        <w:rFonts w:ascii="Wingdings" w:hAnsi="Wingdings" w:hint="default"/>
        <w:sz w:val="20"/>
      </w:rPr>
    </w:lvl>
    <w:lvl w:ilvl="3" w:tplc="DADE05B8" w:tentative="1">
      <w:start w:val="1"/>
      <w:numFmt w:val="bullet"/>
      <w:lvlText w:val=""/>
      <w:lvlJc w:val="left"/>
      <w:pPr>
        <w:tabs>
          <w:tab w:val="num" w:pos="2880"/>
        </w:tabs>
        <w:ind w:left="2880" w:hanging="360"/>
      </w:pPr>
      <w:rPr>
        <w:rFonts w:ascii="Wingdings" w:hAnsi="Wingdings" w:hint="default"/>
        <w:sz w:val="20"/>
      </w:rPr>
    </w:lvl>
    <w:lvl w:ilvl="4" w:tplc="D26AB5AE" w:tentative="1">
      <w:start w:val="1"/>
      <w:numFmt w:val="bullet"/>
      <w:lvlText w:val=""/>
      <w:lvlJc w:val="left"/>
      <w:pPr>
        <w:tabs>
          <w:tab w:val="num" w:pos="3600"/>
        </w:tabs>
        <w:ind w:left="3600" w:hanging="360"/>
      </w:pPr>
      <w:rPr>
        <w:rFonts w:ascii="Wingdings" w:hAnsi="Wingdings" w:hint="default"/>
        <w:sz w:val="20"/>
      </w:rPr>
    </w:lvl>
    <w:lvl w:ilvl="5" w:tplc="43D83A3A" w:tentative="1">
      <w:start w:val="1"/>
      <w:numFmt w:val="bullet"/>
      <w:lvlText w:val=""/>
      <w:lvlJc w:val="left"/>
      <w:pPr>
        <w:tabs>
          <w:tab w:val="num" w:pos="4320"/>
        </w:tabs>
        <w:ind w:left="4320" w:hanging="360"/>
      </w:pPr>
      <w:rPr>
        <w:rFonts w:ascii="Wingdings" w:hAnsi="Wingdings" w:hint="default"/>
        <w:sz w:val="20"/>
      </w:rPr>
    </w:lvl>
    <w:lvl w:ilvl="6" w:tplc="1EAE51B2" w:tentative="1">
      <w:start w:val="1"/>
      <w:numFmt w:val="bullet"/>
      <w:lvlText w:val=""/>
      <w:lvlJc w:val="left"/>
      <w:pPr>
        <w:tabs>
          <w:tab w:val="num" w:pos="5040"/>
        </w:tabs>
        <w:ind w:left="5040" w:hanging="360"/>
      </w:pPr>
      <w:rPr>
        <w:rFonts w:ascii="Wingdings" w:hAnsi="Wingdings" w:hint="default"/>
        <w:sz w:val="20"/>
      </w:rPr>
    </w:lvl>
    <w:lvl w:ilvl="7" w:tplc="99784164" w:tentative="1">
      <w:start w:val="1"/>
      <w:numFmt w:val="bullet"/>
      <w:lvlText w:val=""/>
      <w:lvlJc w:val="left"/>
      <w:pPr>
        <w:tabs>
          <w:tab w:val="num" w:pos="5760"/>
        </w:tabs>
        <w:ind w:left="5760" w:hanging="360"/>
      </w:pPr>
      <w:rPr>
        <w:rFonts w:ascii="Wingdings" w:hAnsi="Wingdings" w:hint="default"/>
        <w:sz w:val="20"/>
      </w:rPr>
    </w:lvl>
    <w:lvl w:ilvl="8" w:tplc="2A9023E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33D6A"/>
    <w:multiLevelType w:val="hybridMultilevel"/>
    <w:tmpl w:val="A4D4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33CD6"/>
    <w:multiLevelType w:val="hybridMultilevel"/>
    <w:tmpl w:val="5D16AF88"/>
    <w:lvl w:ilvl="0" w:tplc="6B4805E2">
      <w:start w:val="1"/>
      <w:numFmt w:val="bullet"/>
      <w:lvlText w:val=""/>
      <w:lvlJc w:val="left"/>
      <w:pPr>
        <w:tabs>
          <w:tab w:val="num" w:pos="720"/>
        </w:tabs>
        <w:ind w:left="720" w:hanging="360"/>
      </w:pPr>
      <w:rPr>
        <w:rFonts w:ascii="Symbol" w:hAnsi="Symbol" w:hint="default"/>
        <w:sz w:val="20"/>
      </w:rPr>
    </w:lvl>
    <w:lvl w:ilvl="1" w:tplc="16200E6A" w:tentative="1">
      <w:start w:val="1"/>
      <w:numFmt w:val="bullet"/>
      <w:lvlText w:val=""/>
      <w:lvlJc w:val="left"/>
      <w:pPr>
        <w:tabs>
          <w:tab w:val="num" w:pos="1440"/>
        </w:tabs>
        <w:ind w:left="1440" w:hanging="360"/>
      </w:pPr>
      <w:rPr>
        <w:rFonts w:ascii="Symbol" w:hAnsi="Symbol" w:hint="default"/>
        <w:sz w:val="20"/>
      </w:rPr>
    </w:lvl>
    <w:lvl w:ilvl="2" w:tplc="66347516" w:tentative="1">
      <w:start w:val="1"/>
      <w:numFmt w:val="bullet"/>
      <w:lvlText w:val=""/>
      <w:lvlJc w:val="left"/>
      <w:pPr>
        <w:tabs>
          <w:tab w:val="num" w:pos="2160"/>
        </w:tabs>
        <w:ind w:left="2160" w:hanging="360"/>
      </w:pPr>
      <w:rPr>
        <w:rFonts w:ascii="Symbol" w:hAnsi="Symbol" w:hint="default"/>
        <w:sz w:val="20"/>
      </w:rPr>
    </w:lvl>
    <w:lvl w:ilvl="3" w:tplc="3E7A5E6E" w:tentative="1">
      <w:start w:val="1"/>
      <w:numFmt w:val="bullet"/>
      <w:lvlText w:val=""/>
      <w:lvlJc w:val="left"/>
      <w:pPr>
        <w:tabs>
          <w:tab w:val="num" w:pos="2880"/>
        </w:tabs>
        <w:ind w:left="2880" w:hanging="360"/>
      </w:pPr>
      <w:rPr>
        <w:rFonts w:ascii="Symbol" w:hAnsi="Symbol" w:hint="default"/>
        <w:sz w:val="20"/>
      </w:rPr>
    </w:lvl>
    <w:lvl w:ilvl="4" w:tplc="320664BE" w:tentative="1">
      <w:start w:val="1"/>
      <w:numFmt w:val="bullet"/>
      <w:lvlText w:val=""/>
      <w:lvlJc w:val="left"/>
      <w:pPr>
        <w:tabs>
          <w:tab w:val="num" w:pos="3600"/>
        </w:tabs>
        <w:ind w:left="3600" w:hanging="360"/>
      </w:pPr>
      <w:rPr>
        <w:rFonts w:ascii="Symbol" w:hAnsi="Symbol" w:hint="default"/>
        <w:sz w:val="20"/>
      </w:rPr>
    </w:lvl>
    <w:lvl w:ilvl="5" w:tplc="3A1804EC" w:tentative="1">
      <w:start w:val="1"/>
      <w:numFmt w:val="bullet"/>
      <w:lvlText w:val=""/>
      <w:lvlJc w:val="left"/>
      <w:pPr>
        <w:tabs>
          <w:tab w:val="num" w:pos="4320"/>
        </w:tabs>
        <w:ind w:left="4320" w:hanging="360"/>
      </w:pPr>
      <w:rPr>
        <w:rFonts w:ascii="Symbol" w:hAnsi="Symbol" w:hint="default"/>
        <w:sz w:val="20"/>
      </w:rPr>
    </w:lvl>
    <w:lvl w:ilvl="6" w:tplc="0D6ADE1C" w:tentative="1">
      <w:start w:val="1"/>
      <w:numFmt w:val="bullet"/>
      <w:lvlText w:val=""/>
      <w:lvlJc w:val="left"/>
      <w:pPr>
        <w:tabs>
          <w:tab w:val="num" w:pos="5040"/>
        </w:tabs>
        <w:ind w:left="5040" w:hanging="360"/>
      </w:pPr>
      <w:rPr>
        <w:rFonts w:ascii="Symbol" w:hAnsi="Symbol" w:hint="default"/>
        <w:sz w:val="20"/>
      </w:rPr>
    </w:lvl>
    <w:lvl w:ilvl="7" w:tplc="625A70C2" w:tentative="1">
      <w:start w:val="1"/>
      <w:numFmt w:val="bullet"/>
      <w:lvlText w:val=""/>
      <w:lvlJc w:val="left"/>
      <w:pPr>
        <w:tabs>
          <w:tab w:val="num" w:pos="5760"/>
        </w:tabs>
        <w:ind w:left="5760" w:hanging="360"/>
      </w:pPr>
      <w:rPr>
        <w:rFonts w:ascii="Symbol" w:hAnsi="Symbol" w:hint="default"/>
        <w:sz w:val="20"/>
      </w:rPr>
    </w:lvl>
    <w:lvl w:ilvl="8" w:tplc="34A64782"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07366B"/>
    <w:multiLevelType w:val="hybridMultilevel"/>
    <w:tmpl w:val="DAE07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F6E8A"/>
    <w:multiLevelType w:val="hybridMultilevel"/>
    <w:tmpl w:val="C1EC3290"/>
    <w:lvl w:ilvl="0" w:tplc="A170B456">
      <w:numFmt w:val="bullet"/>
      <w:lvlText w:val="-"/>
      <w:lvlJc w:val="left"/>
      <w:pPr>
        <w:ind w:left="720" w:hanging="360"/>
      </w:pPr>
      <w:rPr>
        <w:rFonts w:ascii="Calibri" w:eastAsia="Times New Roman" w:hAnsi="Calibri" w:cs="Calibri"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04680"/>
    <w:multiLevelType w:val="hybridMultilevel"/>
    <w:tmpl w:val="9F0C04EE"/>
    <w:lvl w:ilvl="0" w:tplc="C47A00DE">
      <w:start w:val="1"/>
      <w:numFmt w:val="decimal"/>
      <w:lvlText w:val="%1."/>
      <w:lvlJc w:val="left"/>
      <w:pPr>
        <w:ind w:left="720" w:hanging="360"/>
      </w:pPr>
      <w:rPr>
        <w:rFonts w:ascii="Trebuchet MS" w:hAnsi="Trebuchet M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AC4690"/>
    <w:multiLevelType w:val="hybridMultilevel"/>
    <w:tmpl w:val="14E62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34243E"/>
    <w:multiLevelType w:val="hybridMultilevel"/>
    <w:tmpl w:val="2B12B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045329"/>
    <w:multiLevelType w:val="hybridMultilevel"/>
    <w:tmpl w:val="36282206"/>
    <w:lvl w:ilvl="0" w:tplc="572A4476">
      <w:start w:val="1"/>
      <w:numFmt w:val="bullet"/>
      <w:lvlText w:val=""/>
      <w:lvlJc w:val="left"/>
      <w:pPr>
        <w:tabs>
          <w:tab w:val="num" w:pos="720"/>
        </w:tabs>
        <w:ind w:left="720" w:hanging="360"/>
      </w:pPr>
      <w:rPr>
        <w:rFonts w:ascii="Symbol" w:hAnsi="Symbol" w:hint="default"/>
        <w:sz w:val="20"/>
      </w:rPr>
    </w:lvl>
    <w:lvl w:ilvl="1" w:tplc="D1149A8C" w:tentative="1">
      <w:start w:val="1"/>
      <w:numFmt w:val="bullet"/>
      <w:lvlText w:val="o"/>
      <w:lvlJc w:val="left"/>
      <w:pPr>
        <w:tabs>
          <w:tab w:val="num" w:pos="1440"/>
        </w:tabs>
        <w:ind w:left="1440" w:hanging="360"/>
      </w:pPr>
      <w:rPr>
        <w:rFonts w:ascii="Courier New" w:hAnsi="Courier New" w:hint="default"/>
        <w:sz w:val="20"/>
      </w:rPr>
    </w:lvl>
    <w:lvl w:ilvl="2" w:tplc="7DF0E928" w:tentative="1">
      <w:start w:val="1"/>
      <w:numFmt w:val="bullet"/>
      <w:lvlText w:val=""/>
      <w:lvlJc w:val="left"/>
      <w:pPr>
        <w:tabs>
          <w:tab w:val="num" w:pos="2160"/>
        </w:tabs>
        <w:ind w:left="2160" w:hanging="360"/>
      </w:pPr>
      <w:rPr>
        <w:rFonts w:ascii="Wingdings" w:hAnsi="Wingdings" w:hint="default"/>
        <w:sz w:val="20"/>
      </w:rPr>
    </w:lvl>
    <w:lvl w:ilvl="3" w:tplc="58D8A8DC" w:tentative="1">
      <w:start w:val="1"/>
      <w:numFmt w:val="bullet"/>
      <w:lvlText w:val=""/>
      <w:lvlJc w:val="left"/>
      <w:pPr>
        <w:tabs>
          <w:tab w:val="num" w:pos="2880"/>
        </w:tabs>
        <w:ind w:left="2880" w:hanging="360"/>
      </w:pPr>
      <w:rPr>
        <w:rFonts w:ascii="Wingdings" w:hAnsi="Wingdings" w:hint="default"/>
        <w:sz w:val="20"/>
      </w:rPr>
    </w:lvl>
    <w:lvl w:ilvl="4" w:tplc="A6C44302" w:tentative="1">
      <w:start w:val="1"/>
      <w:numFmt w:val="bullet"/>
      <w:lvlText w:val=""/>
      <w:lvlJc w:val="left"/>
      <w:pPr>
        <w:tabs>
          <w:tab w:val="num" w:pos="3600"/>
        </w:tabs>
        <w:ind w:left="3600" w:hanging="360"/>
      </w:pPr>
      <w:rPr>
        <w:rFonts w:ascii="Wingdings" w:hAnsi="Wingdings" w:hint="default"/>
        <w:sz w:val="20"/>
      </w:rPr>
    </w:lvl>
    <w:lvl w:ilvl="5" w:tplc="3974883C" w:tentative="1">
      <w:start w:val="1"/>
      <w:numFmt w:val="bullet"/>
      <w:lvlText w:val=""/>
      <w:lvlJc w:val="left"/>
      <w:pPr>
        <w:tabs>
          <w:tab w:val="num" w:pos="4320"/>
        </w:tabs>
        <w:ind w:left="4320" w:hanging="360"/>
      </w:pPr>
      <w:rPr>
        <w:rFonts w:ascii="Wingdings" w:hAnsi="Wingdings" w:hint="default"/>
        <w:sz w:val="20"/>
      </w:rPr>
    </w:lvl>
    <w:lvl w:ilvl="6" w:tplc="0D4A31D2" w:tentative="1">
      <w:start w:val="1"/>
      <w:numFmt w:val="bullet"/>
      <w:lvlText w:val=""/>
      <w:lvlJc w:val="left"/>
      <w:pPr>
        <w:tabs>
          <w:tab w:val="num" w:pos="5040"/>
        </w:tabs>
        <w:ind w:left="5040" w:hanging="360"/>
      </w:pPr>
      <w:rPr>
        <w:rFonts w:ascii="Wingdings" w:hAnsi="Wingdings" w:hint="default"/>
        <w:sz w:val="20"/>
      </w:rPr>
    </w:lvl>
    <w:lvl w:ilvl="7" w:tplc="ADB0C8EA" w:tentative="1">
      <w:start w:val="1"/>
      <w:numFmt w:val="bullet"/>
      <w:lvlText w:val=""/>
      <w:lvlJc w:val="left"/>
      <w:pPr>
        <w:tabs>
          <w:tab w:val="num" w:pos="5760"/>
        </w:tabs>
        <w:ind w:left="5760" w:hanging="360"/>
      </w:pPr>
      <w:rPr>
        <w:rFonts w:ascii="Wingdings" w:hAnsi="Wingdings" w:hint="default"/>
        <w:sz w:val="20"/>
      </w:rPr>
    </w:lvl>
    <w:lvl w:ilvl="8" w:tplc="62CE07E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7C0CAB"/>
    <w:multiLevelType w:val="hybridMultilevel"/>
    <w:tmpl w:val="E7A8C1E8"/>
    <w:lvl w:ilvl="0" w:tplc="0CD0ECFA">
      <w:start w:val="2"/>
      <w:numFmt w:val="decimal"/>
      <w:lvlText w:val="%1."/>
      <w:lvlJc w:val="left"/>
      <w:pPr>
        <w:ind w:left="720" w:hanging="360"/>
      </w:pPr>
      <w:rPr>
        <w:rFonts w:ascii="Trebuchet MS" w:hAnsi="Trebuchet M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903BCF"/>
    <w:multiLevelType w:val="multilevel"/>
    <w:tmpl w:val="4C468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B07C3D"/>
    <w:multiLevelType w:val="multilevel"/>
    <w:tmpl w:val="29DE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B77F6A"/>
    <w:multiLevelType w:val="hybridMultilevel"/>
    <w:tmpl w:val="8654A992"/>
    <w:lvl w:ilvl="0" w:tplc="E84ADFE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B3838"/>
    <w:multiLevelType w:val="hybridMultilevel"/>
    <w:tmpl w:val="141CBA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FB17CCA"/>
    <w:multiLevelType w:val="hybridMultilevel"/>
    <w:tmpl w:val="9F0C04EE"/>
    <w:lvl w:ilvl="0" w:tplc="FFFFFFFF">
      <w:start w:val="1"/>
      <w:numFmt w:val="decimal"/>
      <w:lvlText w:val="%1."/>
      <w:lvlJc w:val="left"/>
      <w:pPr>
        <w:ind w:left="720" w:hanging="360"/>
      </w:pPr>
      <w:rPr>
        <w:rFonts w:ascii="Trebuchet MS" w:hAnsi="Trebuchet MS" w:hint="default"/>
        <w:sz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0E8290E"/>
    <w:multiLevelType w:val="hybridMultilevel"/>
    <w:tmpl w:val="64B045C8"/>
    <w:lvl w:ilvl="0" w:tplc="A1A02484">
      <w:start w:val="1"/>
      <w:numFmt w:val="bullet"/>
      <w:lvlText w:val=""/>
      <w:lvlJc w:val="left"/>
      <w:pPr>
        <w:tabs>
          <w:tab w:val="num" w:pos="720"/>
        </w:tabs>
        <w:ind w:left="720" w:hanging="360"/>
      </w:pPr>
      <w:rPr>
        <w:rFonts w:ascii="Symbol" w:hAnsi="Symbol" w:hint="default"/>
        <w:sz w:val="20"/>
      </w:rPr>
    </w:lvl>
    <w:lvl w:ilvl="1" w:tplc="5E44D3D4" w:tentative="1">
      <w:start w:val="1"/>
      <w:numFmt w:val="bullet"/>
      <w:lvlText w:val=""/>
      <w:lvlJc w:val="left"/>
      <w:pPr>
        <w:tabs>
          <w:tab w:val="num" w:pos="1440"/>
        </w:tabs>
        <w:ind w:left="1440" w:hanging="360"/>
      </w:pPr>
      <w:rPr>
        <w:rFonts w:ascii="Symbol" w:hAnsi="Symbol" w:hint="default"/>
        <w:sz w:val="20"/>
      </w:rPr>
    </w:lvl>
    <w:lvl w:ilvl="2" w:tplc="2CA636B2" w:tentative="1">
      <w:start w:val="1"/>
      <w:numFmt w:val="bullet"/>
      <w:lvlText w:val=""/>
      <w:lvlJc w:val="left"/>
      <w:pPr>
        <w:tabs>
          <w:tab w:val="num" w:pos="2160"/>
        </w:tabs>
        <w:ind w:left="2160" w:hanging="360"/>
      </w:pPr>
      <w:rPr>
        <w:rFonts w:ascii="Symbol" w:hAnsi="Symbol" w:hint="default"/>
        <w:sz w:val="20"/>
      </w:rPr>
    </w:lvl>
    <w:lvl w:ilvl="3" w:tplc="D30ABDAE" w:tentative="1">
      <w:start w:val="1"/>
      <w:numFmt w:val="bullet"/>
      <w:lvlText w:val=""/>
      <w:lvlJc w:val="left"/>
      <w:pPr>
        <w:tabs>
          <w:tab w:val="num" w:pos="2880"/>
        </w:tabs>
        <w:ind w:left="2880" w:hanging="360"/>
      </w:pPr>
      <w:rPr>
        <w:rFonts w:ascii="Symbol" w:hAnsi="Symbol" w:hint="default"/>
        <w:sz w:val="20"/>
      </w:rPr>
    </w:lvl>
    <w:lvl w:ilvl="4" w:tplc="59E64836" w:tentative="1">
      <w:start w:val="1"/>
      <w:numFmt w:val="bullet"/>
      <w:lvlText w:val=""/>
      <w:lvlJc w:val="left"/>
      <w:pPr>
        <w:tabs>
          <w:tab w:val="num" w:pos="3600"/>
        </w:tabs>
        <w:ind w:left="3600" w:hanging="360"/>
      </w:pPr>
      <w:rPr>
        <w:rFonts w:ascii="Symbol" w:hAnsi="Symbol" w:hint="default"/>
        <w:sz w:val="20"/>
      </w:rPr>
    </w:lvl>
    <w:lvl w:ilvl="5" w:tplc="D1DEC7EA" w:tentative="1">
      <w:start w:val="1"/>
      <w:numFmt w:val="bullet"/>
      <w:lvlText w:val=""/>
      <w:lvlJc w:val="left"/>
      <w:pPr>
        <w:tabs>
          <w:tab w:val="num" w:pos="4320"/>
        </w:tabs>
        <w:ind w:left="4320" w:hanging="360"/>
      </w:pPr>
      <w:rPr>
        <w:rFonts w:ascii="Symbol" w:hAnsi="Symbol" w:hint="default"/>
        <w:sz w:val="20"/>
      </w:rPr>
    </w:lvl>
    <w:lvl w:ilvl="6" w:tplc="EEEA1CE8" w:tentative="1">
      <w:start w:val="1"/>
      <w:numFmt w:val="bullet"/>
      <w:lvlText w:val=""/>
      <w:lvlJc w:val="left"/>
      <w:pPr>
        <w:tabs>
          <w:tab w:val="num" w:pos="5040"/>
        </w:tabs>
        <w:ind w:left="5040" w:hanging="360"/>
      </w:pPr>
      <w:rPr>
        <w:rFonts w:ascii="Symbol" w:hAnsi="Symbol" w:hint="default"/>
        <w:sz w:val="20"/>
      </w:rPr>
    </w:lvl>
    <w:lvl w:ilvl="7" w:tplc="71E82E7A" w:tentative="1">
      <w:start w:val="1"/>
      <w:numFmt w:val="bullet"/>
      <w:lvlText w:val=""/>
      <w:lvlJc w:val="left"/>
      <w:pPr>
        <w:tabs>
          <w:tab w:val="num" w:pos="5760"/>
        </w:tabs>
        <w:ind w:left="5760" w:hanging="360"/>
      </w:pPr>
      <w:rPr>
        <w:rFonts w:ascii="Symbol" w:hAnsi="Symbol" w:hint="default"/>
        <w:sz w:val="20"/>
      </w:rPr>
    </w:lvl>
    <w:lvl w:ilvl="8" w:tplc="70C4A52E"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EA641D"/>
    <w:multiLevelType w:val="hybridMultilevel"/>
    <w:tmpl w:val="EA6AA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BB7E35"/>
    <w:multiLevelType w:val="hybridMultilevel"/>
    <w:tmpl w:val="FB126CDE"/>
    <w:lvl w:ilvl="0" w:tplc="4D2615C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6C5A6F"/>
    <w:multiLevelType w:val="hybridMultilevel"/>
    <w:tmpl w:val="F7621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415F90"/>
    <w:multiLevelType w:val="hybridMultilevel"/>
    <w:tmpl w:val="0B76E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845AB6"/>
    <w:multiLevelType w:val="hybridMultilevel"/>
    <w:tmpl w:val="803E2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2425771">
    <w:abstractNumId w:val="24"/>
  </w:num>
  <w:num w:numId="2" w16cid:durableId="967859120">
    <w:abstractNumId w:val="0"/>
  </w:num>
  <w:num w:numId="3" w16cid:durableId="1525710390">
    <w:abstractNumId w:val="20"/>
  </w:num>
  <w:num w:numId="4" w16cid:durableId="1658729377">
    <w:abstractNumId w:val="18"/>
  </w:num>
  <w:num w:numId="5" w16cid:durableId="923032940">
    <w:abstractNumId w:val="25"/>
  </w:num>
  <w:num w:numId="6" w16cid:durableId="1271549528">
    <w:abstractNumId w:val="1"/>
  </w:num>
  <w:num w:numId="7" w16cid:durableId="1283608472">
    <w:abstractNumId w:val="12"/>
  </w:num>
  <w:num w:numId="8" w16cid:durableId="954604910">
    <w:abstractNumId w:val="6"/>
  </w:num>
  <w:num w:numId="9" w16cid:durableId="120006320">
    <w:abstractNumId w:val="8"/>
  </w:num>
  <w:num w:numId="10" w16cid:durableId="1837114280">
    <w:abstractNumId w:val="21"/>
  </w:num>
  <w:num w:numId="11" w16cid:durableId="395396765">
    <w:abstractNumId w:val="11"/>
  </w:num>
  <w:num w:numId="12" w16cid:durableId="1242182715">
    <w:abstractNumId w:val="3"/>
  </w:num>
  <w:num w:numId="13" w16cid:durableId="2103212023">
    <w:abstractNumId w:val="7"/>
  </w:num>
  <w:num w:numId="14" w16cid:durableId="1408186408">
    <w:abstractNumId w:val="5"/>
  </w:num>
  <w:num w:numId="15" w16cid:durableId="1222014830">
    <w:abstractNumId w:val="13"/>
  </w:num>
  <w:num w:numId="16" w16cid:durableId="1018460311">
    <w:abstractNumId w:val="4"/>
  </w:num>
  <w:num w:numId="17" w16cid:durableId="398407528">
    <w:abstractNumId w:val="15"/>
  </w:num>
  <w:num w:numId="18" w16cid:durableId="648167847">
    <w:abstractNumId w:val="16"/>
  </w:num>
  <w:num w:numId="19" w16cid:durableId="547641672">
    <w:abstractNumId w:val="10"/>
  </w:num>
  <w:num w:numId="20" w16cid:durableId="881601585">
    <w:abstractNumId w:val="23"/>
  </w:num>
  <w:num w:numId="21" w16cid:durableId="163665499">
    <w:abstractNumId w:val="17"/>
  </w:num>
  <w:num w:numId="22" w16cid:durableId="722755528">
    <w:abstractNumId w:val="9"/>
  </w:num>
  <w:num w:numId="23" w16cid:durableId="901602358">
    <w:abstractNumId w:val="19"/>
  </w:num>
  <w:num w:numId="24" w16cid:durableId="615983534">
    <w:abstractNumId w:val="22"/>
  </w:num>
  <w:num w:numId="25" w16cid:durableId="1671060579">
    <w:abstractNumId w:val="14"/>
  </w:num>
  <w:num w:numId="26" w16cid:durableId="196596024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25B"/>
    <w:rsid w:val="00002223"/>
    <w:rsid w:val="00056116"/>
    <w:rsid w:val="00071C34"/>
    <w:rsid w:val="000758D0"/>
    <w:rsid w:val="000C0250"/>
    <w:rsid w:val="000C09F8"/>
    <w:rsid w:val="000C1170"/>
    <w:rsid w:val="000D2171"/>
    <w:rsid w:val="000E0AAB"/>
    <w:rsid w:val="00102E54"/>
    <w:rsid w:val="00105ED7"/>
    <w:rsid w:val="001339A8"/>
    <w:rsid w:val="0013623C"/>
    <w:rsid w:val="0016182A"/>
    <w:rsid w:val="00162658"/>
    <w:rsid w:val="001817C3"/>
    <w:rsid w:val="0018645F"/>
    <w:rsid w:val="00193AE8"/>
    <w:rsid w:val="001959C2"/>
    <w:rsid w:val="001B1D98"/>
    <w:rsid w:val="001C1613"/>
    <w:rsid w:val="001D5695"/>
    <w:rsid w:val="001F4C83"/>
    <w:rsid w:val="00200BFE"/>
    <w:rsid w:val="00204B14"/>
    <w:rsid w:val="002071C3"/>
    <w:rsid w:val="00234568"/>
    <w:rsid w:val="00234EF2"/>
    <w:rsid w:val="002452B4"/>
    <w:rsid w:val="002606F2"/>
    <w:rsid w:val="00273883"/>
    <w:rsid w:val="002906E2"/>
    <w:rsid w:val="002B093F"/>
    <w:rsid w:val="002C716A"/>
    <w:rsid w:val="002D6DBE"/>
    <w:rsid w:val="002F4CB1"/>
    <w:rsid w:val="002F7270"/>
    <w:rsid w:val="00307FB3"/>
    <w:rsid w:val="00330031"/>
    <w:rsid w:val="003305DC"/>
    <w:rsid w:val="003578B4"/>
    <w:rsid w:val="00361DAB"/>
    <w:rsid w:val="0037625F"/>
    <w:rsid w:val="003958C8"/>
    <w:rsid w:val="003A57D4"/>
    <w:rsid w:val="003A709C"/>
    <w:rsid w:val="003B2667"/>
    <w:rsid w:val="003C1DA6"/>
    <w:rsid w:val="003C4AD1"/>
    <w:rsid w:val="003D19AD"/>
    <w:rsid w:val="003D6867"/>
    <w:rsid w:val="003E00D0"/>
    <w:rsid w:val="003E2E57"/>
    <w:rsid w:val="0040205B"/>
    <w:rsid w:val="004021B3"/>
    <w:rsid w:val="004115E9"/>
    <w:rsid w:val="00411992"/>
    <w:rsid w:val="004137A5"/>
    <w:rsid w:val="00423398"/>
    <w:rsid w:val="00442D3C"/>
    <w:rsid w:val="004474A8"/>
    <w:rsid w:val="00457836"/>
    <w:rsid w:val="00465A46"/>
    <w:rsid w:val="00477083"/>
    <w:rsid w:val="004908FD"/>
    <w:rsid w:val="004C5D36"/>
    <w:rsid w:val="004C6F37"/>
    <w:rsid w:val="004D165A"/>
    <w:rsid w:val="004D2CB8"/>
    <w:rsid w:val="004D7CEB"/>
    <w:rsid w:val="004E096F"/>
    <w:rsid w:val="004E4FEB"/>
    <w:rsid w:val="004F650C"/>
    <w:rsid w:val="004F684D"/>
    <w:rsid w:val="00511A65"/>
    <w:rsid w:val="00512671"/>
    <w:rsid w:val="00517FC3"/>
    <w:rsid w:val="005320AA"/>
    <w:rsid w:val="00535E4D"/>
    <w:rsid w:val="0054586A"/>
    <w:rsid w:val="00563007"/>
    <w:rsid w:val="00564AB2"/>
    <w:rsid w:val="00577F28"/>
    <w:rsid w:val="005A6D62"/>
    <w:rsid w:val="005D4C70"/>
    <w:rsid w:val="005E1C2D"/>
    <w:rsid w:val="005F2762"/>
    <w:rsid w:val="005F3612"/>
    <w:rsid w:val="005F527F"/>
    <w:rsid w:val="00600BC2"/>
    <w:rsid w:val="00607EC3"/>
    <w:rsid w:val="0061725B"/>
    <w:rsid w:val="00620CD2"/>
    <w:rsid w:val="00633FC2"/>
    <w:rsid w:val="00645252"/>
    <w:rsid w:val="006454CA"/>
    <w:rsid w:val="006543A2"/>
    <w:rsid w:val="0066415C"/>
    <w:rsid w:val="0067656F"/>
    <w:rsid w:val="0068118F"/>
    <w:rsid w:val="006B0687"/>
    <w:rsid w:val="006B309B"/>
    <w:rsid w:val="006B4F39"/>
    <w:rsid w:val="006C4398"/>
    <w:rsid w:val="006D3D74"/>
    <w:rsid w:val="006F179D"/>
    <w:rsid w:val="0071049B"/>
    <w:rsid w:val="00711DCA"/>
    <w:rsid w:val="00723923"/>
    <w:rsid w:val="00723F77"/>
    <w:rsid w:val="0072712C"/>
    <w:rsid w:val="00730C39"/>
    <w:rsid w:val="00733C46"/>
    <w:rsid w:val="00741AE7"/>
    <w:rsid w:val="00746777"/>
    <w:rsid w:val="007704CA"/>
    <w:rsid w:val="00771954"/>
    <w:rsid w:val="00784F5B"/>
    <w:rsid w:val="007859FE"/>
    <w:rsid w:val="00792CB3"/>
    <w:rsid w:val="007B056A"/>
    <w:rsid w:val="007B769E"/>
    <w:rsid w:val="007D0318"/>
    <w:rsid w:val="007D63E5"/>
    <w:rsid w:val="00813CB3"/>
    <w:rsid w:val="00832F73"/>
    <w:rsid w:val="008372B2"/>
    <w:rsid w:val="00846857"/>
    <w:rsid w:val="008624B8"/>
    <w:rsid w:val="00876141"/>
    <w:rsid w:val="008828F0"/>
    <w:rsid w:val="00886ED1"/>
    <w:rsid w:val="0089396C"/>
    <w:rsid w:val="008C3BC2"/>
    <w:rsid w:val="008C7A2F"/>
    <w:rsid w:val="008D5B8F"/>
    <w:rsid w:val="008F1CBC"/>
    <w:rsid w:val="0090684E"/>
    <w:rsid w:val="00911F0B"/>
    <w:rsid w:val="009135D4"/>
    <w:rsid w:val="009322A8"/>
    <w:rsid w:val="009407F1"/>
    <w:rsid w:val="0095435E"/>
    <w:rsid w:val="00957A3E"/>
    <w:rsid w:val="00964165"/>
    <w:rsid w:val="009642A3"/>
    <w:rsid w:val="009659CE"/>
    <w:rsid w:val="0096710A"/>
    <w:rsid w:val="009672C8"/>
    <w:rsid w:val="00974928"/>
    <w:rsid w:val="00976EFA"/>
    <w:rsid w:val="009957BC"/>
    <w:rsid w:val="009A04A2"/>
    <w:rsid w:val="009A6542"/>
    <w:rsid w:val="009B1541"/>
    <w:rsid w:val="009C631C"/>
    <w:rsid w:val="009E7DD8"/>
    <w:rsid w:val="009F383B"/>
    <w:rsid w:val="009F6668"/>
    <w:rsid w:val="00A01205"/>
    <w:rsid w:val="00A04180"/>
    <w:rsid w:val="00A258CF"/>
    <w:rsid w:val="00A25941"/>
    <w:rsid w:val="00A31CC9"/>
    <w:rsid w:val="00A402DF"/>
    <w:rsid w:val="00A4076D"/>
    <w:rsid w:val="00A573F8"/>
    <w:rsid w:val="00A62E5F"/>
    <w:rsid w:val="00A80F0E"/>
    <w:rsid w:val="00A82506"/>
    <w:rsid w:val="00A86138"/>
    <w:rsid w:val="00A9204E"/>
    <w:rsid w:val="00AB5C2F"/>
    <w:rsid w:val="00AC218E"/>
    <w:rsid w:val="00AC2920"/>
    <w:rsid w:val="00AC6F34"/>
    <w:rsid w:val="00AD26D1"/>
    <w:rsid w:val="00AD37E9"/>
    <w:rsid w:val="00AE0B0D"/>
    <w:rsid w:val="00AE76CC"/>
    <w:rsid w:val="00B1108C"/>
    <w:rsid w:val="00B126E4"/>
    <w:rsid w:val="00B20608"/>
    <w:rsid w:val="00B35B2D"/>
    <w:rsid w:val="00B7671D"/>
    <w:rsid w:val="00BA3BF3"/>
    <w:rsid w:val="00BB704E"/>
    <w:rsid w:val="00BF22C0"/>
    <w:rsid w:val="00BF34DD"/>
    <w:rsid w:val="00BF6BD1"/>
    <w:rsid w:val="00C07722"/>
    <w:rsid w:val="00C256AA"/>
    <w:rsid w:val="00C57BA5"/>
    <w:rsid w:val="00C66444"/>
    <w:rsid w:val="00C83F9E"/>
    <w:rsid w:val="00C96FB0"/>
    <w:rsid w:val="00CB7E9B"/>
    <w:rsid w:val="00CD0721"/>
    <w:rsid w:val="00D0212E"/>
    <w:rsid w:val="00D121D8"/>
    <w:rsid w:val="00D127CA"/>
    <w:rsid w:val="00D1416B"/>
    <w:rsid w:val="00D14B00"/>
    <w:rsid w:val="00D15774"/>
    <w:rsid w:val="00D249EA"/>
    <w:rsid w:val="00D34BA5"/>
    <w:rsid w:val="00D534D3"/>
    <w:rsid w:val="00D70B8C"/>
    <w:rsid w:val="00D81781"/>
    <w:rsid w:val="00DA122C"/>
    <w:rsid w:val="00DA1972"/>
    <w:rsid w:val="00DA570A"/>
    <w:rsid w:val="00DA75A0"/>
    <w:rsid w:val="00DB40BA"/>
    <w:rsid w:val="00DB544E"/>
    <w:rsid w:val="00DB7A44"/>
    <w:rsid w:val="00DC36BD"/>
    <w:rsid w:val="00DC4B63"/>
    <w:rsid w:val="00DE2A57"/>
    <w:rsid w:val="00E05895"/>
    <w:rsid w:val="00E14894"/>
    <w:rsid w:val="00E14FE1"/>
    <w:rsid w:val="00E3361E"/>
    <w:rsid w:val="00E42241"/>
    <w:rsid w:val="00E4263E"/>
    <w:rsid w:val="00E52BC3"/>
    <w:rsid w:val="00E56461"/>
    <w:rsid w:val="00E65F2B"/>
    <w:rsid w:val="00E66136"/>
    <w:rsid w:val="00E66766"/>
    <w:rsid w:val="00E709F3"/>
    <w:rsid w:val="00E70B0F"/>
    <w:rsid w:val="00E73C7B"/>
    <w:rsid w:val="00E75773"/>
    <w:rsid w:val="00E75825"/>
    <w:rsid w:val="00E84A44"/>
    <w:rsid w:val="00E84AAE"/>
    <w:rsid w:val="00E87D81"/>
    <w:rsid w:val="00E960AD"/>
    <w:rsid w:val="00EA727A"/>
    <w:rsid w:val="00EF0A38"/>
    <w:rsid w:val="00EF1E97"/>
    <w:rsid w:val="00EF2ED9"/>
    <w:rsid w:val="00EF7001"/>
    <w:rsid w:val="00F067D9"/>
    <w:rsid w:val="00F1207F"/>
    <w:rsid w:val="00F13972"/>
    <w:rsid w:val="00F14A7F"/>
    <w:rsid w:val="00F21DE5"/>
    <w:rsid w:val="00F26D94"/>
    <w:rsid w:val="00F618A3"/>
    <w:rsid w:val="00F64333"/>
    <w:rsid w:val="00F663D0"/>
    <w:rsid w:val="00F752F2"/>
    <w:rsid w:val="00F75992"/>
    <w:rsid w:val="00F94C14"/>
    <w:rsid w:val="00F97716"/>
    <w:rsid w:val="00F9775B"/>
    <w:rsid w:val="00FA754A"/>
    <w:rsid w:val="00FB0840"/>
    <w:rsid w:val="00FB0AD3"/>
    <w:rsid w:val="00FB2894"/>
    <w:rsid w:val="00FB75DB"/>
    <w:rsid w:val="00FC1DFB"/>
    <w:rsid w:val="00FC3ECC"/>
    <w:rsid w:val="00FF452C"/>
    <w:rsid w:val="050C0506"/>
    <w:rsid w:val="06D1EBBA"/>
    <w:rsid w:val="085F7CDA"/>
    <w:rsid w:val="0AFB0A18"/>
    <w:rsid w:val="1DF5862E"/>
    <w:rsid w:val="302D0AA8"/>
    <w:rsid w:val="3EA31395"/>
    <w:rsid w:val="5C7BA07C"/>
    <w:rsid w:val="5FB62DC1"/>
    <w:rsid w:val="6151FE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07330"/>
  <w15:chartTrackingRefBased/>
  <w15:docId w15:val="{63D6F721-D7D4-443D-B0F3-00678E39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E66766"/>
    <w:pPr>
      <w:ind w:left="720"/>
      <w:contextualSpacing/>
    </w:pPr>
  </w:style>
  <w:style w:type="paragraph" w:styleId="NormalWeb">
    <w:name w:val="Normal (Web)"/>
    <w:basedOn w:val="Normal"/>
    <w:uiPriority w:val="99"/>
    <w:rsid w:val="001C1613"/>
    <w:pPr>
      <w:spacing w:before="100" w:beforeAutospacing="1" w:after="100" w:afterAutospacing="1"/>
    </w:pPr>
    <w:rPr>
      <w:rFonts w:ascii="Verdana" w:eastAsia="Times New Roman" w:hAnsi="Verdana" w:cs="Times New Roman"/>
      <w:color w:val="2B2B2B"/>
      <w:lang w:val="en-AU" w:eastAsia="en-AU"/>
    </w:rPr>
  </w:style>
  <w:style w:type="paragraph" w:customStyle="1" w:styleId="paragraph">
    <w:name w:val="paragraph"/>
    <w:basedOn w:val="Normal"/>
    <w:rsid w:val="00730C39"/>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730C39"/>
  </w:style>
  <w:style w:type="character" w:customStyle="1" w:styleId="eop">
    <w:name w:val="eop"/>
    <w:basedOn w:val="DefaultParagraphFont"/>
    <w:rsid w:val="00730C39"/>
  </w:style>
  <w:style w:type="character" w:customStyle="1" w:styleId="spellingerror">
    <w:name w:val="spellingerror"/>
    <w:basedOn w:val="DefaultParagraphFont"/>
    <w:rsid w:val="00730C39"/>
  </w:style>
  <w:style w:type="character" w:customStyle="1" w:styleId="contextualspellingandgrammarerror">
    <w:name w:val="contextualspellingandgrammarerror"/>
    <w:basedOn w:val="DefaultParagraphFont"/>
    <w:rsid w:val="00730C39"/>
  </w:style>
  <w:style w:type="table" w:styleId="TableGrid">
    <w:name w:val="Table Grid"/>
    <w:basedOn w:val="TableNormal"/>
    <w:uiPriority w:val="39"/>
    <w:rsid w:val="009957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3C7B"/>
    <w:pPr>
      <w:spacing w:line="259" w:lineRule="auto"/>
      <w:outlineLvl w:val="9"/>
    </w:pPr>
    <w:rPr>
      <w:color w:val="2E74B5" w:themeColor="accent1" w:themeShade="BF"/>
    </w:rPr>
  </w:style>
  <w:style w:type="character" w:styleId="UnresolvedMention">
    <w:name w:val="Unresolved Mention"/>
    <w:basedOn w:val="DefaultParagraphFont"/>
    <w:uiPriority w:val="99"/>
    <w:semiHidden/>
    <w:unhideWhenUsed/>
    <w:rsid w:val="00AC6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165">
      <w:bodyDiv w:val="1"/>
      <w:marLeft w:val="0"/>
      <w:marRight w:val="0"/>
      <w:marTop w:val="0"/>
      <w:marBottom w:val="0"/>
      <w:divBdr>
        <w:top w:val="none" w:sz="0" w:space="0" w:color="auto"/>
        <w:left w:val="none" w:sz="0" w:space="0" w:color="auto"/>
        <w:bottom w:val="none" w:sz="0" w:space="0" w:color="auto"/>
        <w:right w:val="none" w:sz="0" w:space="0" w:color="auto"/>
      </w:divBdr>
      <w:divsChild>
        <w:div w:id="2082479379">
          <w:marLeft w:val="0"/>
          <w:marRight w:val="0"/>
          <w:marTop w:val="0"/>
          <w:marBottom w:val="0"/>
          <w:divBdr>
            <w:top w:val="none" w:sz="0" w:space="0" w:color="auto"/>
            <w:left w:val="none" w:sz="0" w:space="0" w:color="auto"/>
            <w:bottom w:val="none" w:sz="0" w:space="0" w:color="auto"/>
            <w:right w:val="none" w:sz="0" w:space="0" w:color="auto"/>
          </w:divBdr>
          <w:divsChild>
            <w:div w:id="1250774405">
              <w:marLeft w:val="0"/>
              <w:marRight w:val="0"/>
              <w:marTop w:val="0"/>
              <w:marBottom w:val="0"/>
              <w:divBdr>
                <w:top w:val="none" w:sz="0" w:space="0" w:color="auto"/>
                <w:left w:val="none" w:sz="0" w:space="0" w:color="auto"/>
                <w:bottom w:val="none" w:sz="0" w:space="0" w:color="auto"/>
                <w:right w:val="none" w:sz="0" w:space="0" w:color="auto"/>
              </w:divBdr>
              <w:divsChild>
                <w:div w:id="1973242003">
                  <w:marLeft w:val="0"/>
                  <w:marRight w:val="0"/>
                  <w:marTop w:val="0"/>
                  <w:marBottom w:val="0"/>
                  <w:divBdr>
                    <w:top w:val="none" w:sz="0" w:space="0" w:color="auto"/>
                    <w:left w:val="none" w:sz="0" w:space="0" w:color="auto"/>
                    <w:bottom w:val="none" w:sz="0" w:space="0" w:color="auto"/>
                    <w:right w:val="none" w:sz="0" w:space="0" w:color="auto"/>
                  </w:divBdr>
                  <w:divsChild>
                    <w:div w:id="1283806610">
                      <w:marLeft w:val="0"/>
                      <w:marRight w:val="0"/>
                      <w:marTop w:val="0"/>
                      <w:marBottom w:val="0"/>
                      <w:divBdr>
                        <w:top w:val="none" w:sz="0" w:space="0" w:color="auto"/>
                        <w:left w:val="none" w:sz="0" w:space="0" w:color="auto"/>
                        <w:bottom w:val="none" w:sz="0" w:space="0" w:color="auto"/>
                        <w:right w:val="none" w:sz="0" w:space="0" w:color="auto"/>
                      </w:divBdr>
                      <w:divsChild>
                        <w:div w:id="746221701">
                          <w:marLeft w:val="0"/>
                          <w:marRight w:val="0"/>
                          <w:marTop w:val="0"/>
                          <w:marBottom w:val="0"/>
                          <w:divBdr>
                            <w:top w:val="none" w:sz="0" w:space="0" w:color="auto"/>
                            <w:left w:val="none" w:sz="0" w:space="0" w:color="auto"/>
                            <w:bottom w:val="none" w:sz="0" w:space="0" w:color="auto"/>
                            <w:right w:val="none" w:sz="0" w:space="0" w:color="auto"/>
                          </w:divBdr>
                          <w:divsChild>
                            <w:div w:id="124543511">
                              <w:marLeft w:val="0"/>
                              <w:marRight w:val="0"/>
                              <w:marTop w:val="0"/>
                              <w:marBottom w:val="0"/>
                              <w:divBdr>
                                <w:top w:val="none" w:sz="0" w:space="0" w:color="auto"/>
                                <w:left w:val="none" w:sz="0" w:space="0" w:color="auto"/>
                                <w:bottom w:val="none" w:sz="0" w:space="0" w:color="auto"/>
                                <w:right w:val="none" w:sz="0" w:space="0" w:color="auto"/>
                              </w:divBdr>
                              <w:divsChild>
                                <w:div w:id="1044060055">
                                  <w:marLeft w:val="0"/>
                                  <w:marRight w:val="0"/>
                                  <w:marTop w:val="0"/>
                                  <w:marBottom w:val="0"/>
                                  <w:divBdr>
                                    <w:top w:val="none" w:sz="0" w:space="0" w:color="auto"/>
                                    <w:left w:val="none" w:sz="0" w:space="0" w:color="auto"/>
                                    <w:bottom w:val="none" w:sz="0" w:space="0" w:color="auto"/>
                                    <w:right w:val="none" w:sz="0" w:space="0" w:color="auto"/>
                                  </w:divBdr>
                                  <w:divsChild>
                                    <w:div w:id="2102598659">
                                      <w:marLeft w:val="0"/>
                                      <w:marRight w:val="0"/>
                                      <w:marTop w:val="0"/>
                                      <w:marBottom w:val="0"/>
                                      <w:divBdr>
                                        <w:top w:val="none" w:sz="0" w:space="0" w:color="auto"/>
                                        <w:left w:val="none" w:sz="0" w:space="0" w:color="auto"/>
                                        <w:bottom w:val="none" w:sz="0" w:space="0" w:color="auto"/>
                                        <w:right w:val="none" w:sz="0" w:space="0" w:color="auto"/>
                                      </w:divBdr>
                                      <w:divsChild>
                                        <w:div w:id="1591886539">
                                          <w:marLeft w:val="0"/>
                                          <w:marRight w:val="0"/>
                                          <w:marTop w:val="0"/>
                                          <w:marBottom w:val="360"/>
                                          <w:divBdr>
                                            <w:top w:val="none" w:sz="0" w:space="0" w:color="auto"/>
                                            <w:left w:val="none" w:sz="0" w:space="0" w:color="auto"/>
                                            <w:bottom w:val="none" w:sz="0" w:space="0" w:color="auto"/>
                                            <w:right w:val="none" w:sz="0" w:space="0" w:color="auto"/>
                                          </w:divBdr>
                                          <w:divsChild>
                                            <w:div w:id="137068118">
                                              <w:marLeft w:val="0"/>
                                              <w:marRight w:val="0"/>
                                              <w:marTop w:val="0"/>
                                              <w:marBottom w:val="0"/>
                                              <w:divBdr>
                                                <w:top w:val="none" w:sz="0" w:space="0" w:color="auto"/>
                                                <w:left w:val="none" w:sz="0" w:space="0" w:color="auto"/>
                                                <w:bottom w:val="none" w:sz="0" w:space="0" w:color="auto"/>
                                                <w:right w:val="none" w:sz="0" w:space="0" w:color="auto"/>
                                              </w:divBdr>
                                              <w:divsChild>
                                                <w:div w:id="1152410104">
                                                  <w:marLeft w:val="0"/>
                                                  <w:marRight w:val="0"/>
                                                  <w:marTop w:val="0"/>
                                                  <w:marBottom w:val="0"/>
                                                  <w:divBdr>
                                                    <w:top w:val="none" w:sz="0" w:space="0" w:color="auto"/>
                                                    <w:left w:val="none" w:sz="0" w:space="0" w:color="auto"/>
                                                    <w:bottom w:val="none" w:sz="0" w:space="0" w:color="auto"/>
                                                    <w:right w:val="none" w:sz="0" w:space="0" w:color="auto"/>
                                                  </w:divBdr>
                                                  <w:divsChild>
                                                    <w:div w:id="305204607">
                                                      <w:marLeft w:val="0"/>
                                                      <w:marRight w:val="0"/>
                                                      <w:marTop w:val="0"/>
                                                      <w:marBottom w:val="0"/>
                                                      <w:divBdr>
                                                        <w:top w:val="none" w:sz="0" w:space="0" w:color="auto"/>
                                                        <w:left w:val="none" w:sz="0" w:space="0" w:color="auto"/>
                                                        <w:bottom w:val="none" w:sz="0" w:space="0" w:color="auto"/>
                                                        <w:right w:val="none" w:sz="0" w:space="0" w:color="auto"/>
                                                      </w:divBdr>
                                                      <w:divsChild>
                                                        <w:div w:id="1734886165">
                                                          <w:marLeft w:val="0"/>
                                                          <w:marRight w:val="0"/>
                                                          <w:marTop w:val="0"/>
                                                          <w:marBottom w:val="0"/>
                                                          <w:divBdr>
                                                            <w:top w:val="none" w:sz="0" w:space="0" w:color="auto"/>
                                                            <w:left w:val="none" w:sz="0" w:space="0" w:color="auto"/>
                                                            <w:bottom w:val="none" w:sz="0" w:space="0" w:color="auto"/>
                                                            <w:right w:val="none" w:sz="0" w:space="0" w:color="auto"/>
                                                          </w:divBdr>
                                                          <w:divsChild>
                                                            <w:div w:id="532961482">
                                                              <w:marLeft w:val="0"/>
                                                              <w:marRight w:val="0"/>
                                                              <w:marTop w:val="0"/>
                                                              <w:marBottom w:val="0"/>
                                                              <w:divBdr>
                                                                <w:top w:val="none" w:sz="0" w:space="0" w:color="auto"/>
                                                                <w:left w:val="none" w:sz="0" w:space="0" w:color="auto"/>
                                                                <w:bottom w:val="none" w:sz="0" w:space="0" w:color="auto"/>
                                                                <w:right w:val="none" w:sz="0" w:space="0" w:color="auto"/>
                                                              </w:divBdr>
                                                              <w:divsChild>
                                                                <w:div w:id="1573275026">
                                                                  <w:marLeft w:val="0"/>
                                                                  <w:marRight w:val="0"/>
                                                                  <w:marTop w:val="0"/>
                                                                  <w:marBottom w:val="0"/>
                                                                  <w:divBdr>
                                                                    <w:top w:val="none" w:sz="0" w:space="0" w:color="auto"/>
                                                                    <w:left w:val="none" w:sz="0" w:space="0" w:color="auto"/>
                                                                    <w:bottom w:val="none" w:sz="0" w:space="0" w:color="auto"/>
                                                                    <w:right w:val="none" w:sz="0" w:space="0" w:color="auto"/>
                                                                  </w:divBdr>
                                                                  <w:divsChild>
                                                                    <w:div w:id="193004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534429">
      <w:bodyDiv w:val="1"/>
      <w:marLeft w:val="0"/>
      <w:marRight w:val="0"/>
      <w:marTop w:val="0"/>
      <w:marBottom w:val="0"/>
      <w:divBdr>
        <w:top w:val="none" w:sz="0" w:space="0" w:color="auto"/>
        <w:left w:val="none" w:sz="0" w:space="0" w:color="auto"/>
        <w:bottom w:val="none" w:sz="0" w:space="0" w:color="auto"/>
        <w:right w:val="none" w:sz="0" w:space="0" w:color="auto"/>
      </w:divBdr>
    </w:div>
    <w:div w:id="147481111">
      <w:bodyDiv w:val="1"/>
      <w:marLeft w:val="0"/>
      <w:marRight w:val="0"/>
      <w:marTop w:val="0"/>
      <w:marBottom w:val="0"/>
      <w:divBdr>
        <w:top w:val="none" w:sz="0" w:space="0" w:color="auto"/>
        <w:left w:val="none" w:sz="0" w:space="0" w:color="auto"/>
        <w:bottom w:val="none" w:sz="0" w:space="0" w:color="auto"/>
        <w:right w:val="none" w:sz="0" w:space="0" w:color="auto"/>
      </w:divBdr>
      <w:divsChild>
        <w:div w:id="909117551">
          <w:marLeft w:val="0"/>
          <w:marRight w:val="0"/>
          <w:marTop w:val="720"/>
          <w:marBottom w:val="720"/>
          <w:divBdr>
            <w:top w:val="none" w:sz="0" w:space="0" w:color="auto"/>
            <w:left w:val="none" w:sz="0" w:space="0" w:color="auto"/>
            <w:bottom w:val="none" w:sz="0" w:space="0" w:color="auto"/>
            <w:right w:val="none" w:sz="0" w:space="0" w:color="auto"/>
          </w:divBdr>
        </w:div>
        <w:div w:id="1673609562">
          <w:marLeft w:val="0"/>
          <w:marRight w:val="0"/>
          <w:marTop w:val="720"/>
          <w:marBottom w:val="720"/>
          <w:divBdr>
            <w:top w:val="none" w:sz="0" w:space="0" w:color="auto"/>
            <w:left w:val="none" w:sz="0" w:space="0" w:color="auto"/>
            <w:bottom w:val="none" w:sz="0" w:space="0" w:color="auto"/>
            <w:right w:val="none" w:sz="0" w:space="0" w:color="auto"/>
          </w:divBdr>
        </w:div>
      </w:divsChild>
    </w:div>
    <w:div w:id="606353879">
      <w:bodyDiv w:val="1"/>
      <w:marLeft w:val="0"/>
      <w:marRight w:val="0"/>
      <w:marTop w:val="0"/>
      <w:marBottom w:val="0"/>
      <w:divBdr>
        <w:top w:val="none" w:sz="0" w:space="0" w:color="auto"/>
        <w:left w:val="none" w:sz="0" w:space="0" w:color="auto"/>
        <w:bottom w:val="none" w:sz="0" w:space="0" w:color="auto"/>
        <w:right w:val="none" w:sz="0" w:space="0" w:color="auto"/>
      </w:divBdr>
    </w:div>
    <w:div w:id="1115101998">
      <w:bodyDiv w:val="1"/>
      <w:marLeft w:val="0"/>
      <w:marRight w:val="0"/>
      <w:marTop w:val="0"/>
      <w:marBottom w:val="0"/>
      <w:divBdr>
        <w:top w:val="none" w:sz="0" w:space="0" w:color="auto"/>
        <w:left w:val="none" w:sz="0" w:space="0" w:color="auto"/>
        <w:bottom w:val="none" w:sz="0" w:space="0" w:color="auto"/>
        <w:right w:val="none" w:sz="0" w:space="0" w:color="auto"/>
      </w:divBdr>
      <w:divsChild>
        <w:div w:id="711002862">
          <w:marLeft w:val="0"/>
          <w:marRight w:val="0"/>
          <w:marTop w:val="0"/>
          <w:marBottom w:val="0"/>
          <w:divBdr>
            <w:top w:val="none" w:sz="0" w:space="0" w:color="auto"/>
            <w:left w:val="none" w:sz="0" w:space="0" w:color="auto"/>
            <w:bottom w:val="none" w:sz="0" w:space="0" w:color="auto"/>
            <w:right w:val="none" w:sz="0" w:space="0" w:color="auto"/>
          </w:divBdr>
        </w:div>
        <w:div w:id="915701089">
          <w:marLeft w:val="0"/>
          <w:marRight w:val="0"/>
          <w:marTop w:val="0"/>
          <w:marBottom w:val="0"/>
          <w:divBdr>
            <w:top w:val="none" w:sz="0" w:space="0" w:color="auto"/>
            <w:left w:val="none" w:sz="0" w:space="0" w:color="auto"/>
            <w:bottom w:val="none" w:sz="0" w:space="0" w:color="auto"/>
            <w:right w:val="none" w:sz="0" w:space="0" w:color="auto"/>
          </w:divBdr>
        </w:div>
        <w:div w:id="1159269065">
          <w:marLeft w:val="0"/>
          <w:marRight w:val="0"/>
          <w:marTop w:val="0"/>
          <w:marBottom w:val="0"/>
          <w:divBdr>
            <w:top w:val="none" w:sz="0" w:space="0" w:color="auto"/>
            <w:left w:val="none" w:sz="0" w:space="0" w:color="auto"/>
            <w:bottom w:val="none" w:sz="0" w:space="0" w:color="auto"/>
            <w:right w:val="none" w:sz="0" w:space="0" w:color="auto"/>
          </w:divBdr>
        </w:div>
        <w:div w:id="1786389808">
          <w:marLeft w:val="0"/>
          <w:marRight w:val="0"/>
          <w:marTop w:val="0"/>
          <w:marBottom w:val="0"/>
          <w:divBdr>
            <w:top w:val="none" w:sz="0" w:space="0" w:color="auto"/>
            <w:left w:val="none" w:sz="0" w:space="0" w:color="auto"/>
            <w:bottom w:val="none" w:sz="0" w:space="0" w:color="auto"/>
            <w:right w:val="none" w:sz="0" w:space="0" w:color="auto"/>
          </w:divBdr>
        </w:div>
      </w:divsChild>
    </w:div>
    <w:div w:id="1182160079">
      <w:bodyDiv w:val="1"/>
      <w:marLeft w:val="0"/>
      <w:marRight w:val="0"/>
      <w:marTop w:val="0"/>
      <w:marBottom w:val="0"/>
      <w:divBdr>
        <w:top w:val="none" w:sz="0" w:space="0" w:color="auto"/>
        <w:left w:val="none" w:sz="0" w:space="0" w:color="auto"/>
        <w:bottom w:val="none" w:sz="0" w:space="0" w:color="auto"/>
        <w:right w:val="none" w:sz="0" w:space="0" w:color="auto"/>
      </w:divBdr>
    </w:div>
    <w:div w:id="1413577742">
      <w:bodyDiv w:val="1"/>
      <w:marLeft w:val="0"/>
      <w:marRight w:val="0"/>
      <w:marTop w:val="0"/>
      <w:marBottom w:val="0"/>
      <w:divBdr>
        <w:top w:val="none" w:sz="0" w:space="0" w:color="auto"/>
        <w:left w:val="none" w:sz="0" w:space="0" w:color="auto"/>
        <w:bottom w:val="none" w:sz="0" w:space="0" w:color="auto"/>
        <w:right w:val="none" w:sz="0" w:space="0" w:color="auto"/>
      </w:divBdr>
      <w:divsChild>
        <w:div w:id="209387895">
          <w:marLeft w:val="0"/>
          <w:marRight w:val="0"/>
          <w:marTop w:val="0"/>
          <w:marBottom w:val="0"/>
          <w:divBdr>
            <w:top w:val="none" w:sz="0" w:space="0" w:color="auto"/>
            <w:left w:val="none" w:sz="0" w:space="0" w:color="auto"/>
            <w:bottom w:val="none" w:sz="0" w:space="0" w:color="auto"/>
            <w:right w:val="none" w:sz="0" w:space="0" w:color="auto"/>
          </w:divBdr>
        </w:div>
        <w:div w:id="766078729">
          <w:marLeft w:val="0"/>
          <w:marRight w:val="0"/>
          <w:marTop w:val="0"/>
          <w:marBottom w:val="0"/>
          <w:divBdr>
            <w:top w:val="none" w:sz="0" w:space="0" w:color="auto"/>
            <w:left w:val="none" w:sz="0" w:space="0" w:color="auto"/>
            <w:bottom w:val="none" w:sz="0" w:space="0" w:color="auto"/>
            <w:right w:val="none" w:sz="0" w:space="0" w:color="auto"/>
          </w:divBdr>
        </w:div>
        <w:div w:id="939333863">
          <w:marLeft w:val="0"/>
          <w:marRight w:val="0"/>
          <w:marTop w:val="0"/>
          <w:marBottom w:val="0"/>
          <w:divBdr>
            <w:top w:val="none" w:sz="0" w:space="0" w:color="auto"/>
            <w:left w:val="none" w:sz="0" w:space="0" w:color="auto"/>
            <w:bottom w:val="none" w:sz="0" w:space="0" w:color="auto"/>
            <w:right w:val="none" w:sz="0" w:space="0" w:color="auto"/>
          </w:divBdr>
        </w:div>
        <w:div w:id="941762345">
          <w:marLeft w:val="0"/>
          <w:marRight w:val="0"/>
          <w:marTop w:val="0"/>
          <w:marBottom w:val="0"/>
          <w:divBdr>
            <w:top w:val="none" w:sz="0" w:space="0" w:color="auto"/>
            <w:left w:val="none" w:sz="0" w:space="0" w:color="auto"/>
            <w:bottom w:val="none" w:sz="0" w:space="0" w:color="auto"/>
            <w:right w:val="none" w:sz="0" w:space="0" w:color="auto"/>
          </w:divBdr>
        </w:div>
        <w:div w:id="1001934965">
          <w:marLeft w:val="0"/>
          <w:marRight w:val="0"/>
          <w:marTop w:val="0"/>
          <w:marBottom w:val="0"/>
          <w:divBdr>
            <w:top w:val="none" w:sz="0" w:space="0" w:color="auto"/>
            <w:left w:val="none" w:sz="0" w:space="0" w:color="auto"/>
            <w:bottom w:val="none" w:sz="0" w:space="0" w:color="auto"/>
            <w:right w:val="none" w:sz="0" w:space="0" w:color="auto"/>
          </w:divBdr>
        </w:div>
        <w:div w:id="1227450159">
          <w:marLeft w:val="0"/>
          <w:marRight w:val="0"/>
          <w:marTop w:val="0"/>
          <w:marBottom w:val="0"/>
          <w:divBdr>
            <w:top w:val="none" w:sz="0" w:space="0" w:color="auto"/>
            <w:left w:val="none" w:sz="0" w:space="0" w:color="auto"/>
            <w:bottom w:val="none" w:sz="0" w:space="0" w:color="auto"/>
            <w:right w:val="none" w:sz="0" w:space="0" w:color="auto"/>
          </w:divBdr>
        </w:div>
        <w:div w:id="1886287919">
          <w:marLeft w:val="0"/>
          <w:marRight w:val="0"/>
          <w:marTop w:val="0"/>
          <w:marBottom w:val="0"/>
          <w:divBdr>
            <w:top w:val="none" w:sz="0" w:space="0" w:color="auto"/>
            <w:left w:val="none" w:sz="0" w:space="0" w:color="auto"/>
            <w:bottom w:val="none" w:sz="0" w:space="0" w:color="auto"/>
            <w:right w:val="none" w:sz="0" w:space="0" w:color="auto"/>
          </w:divBdr>
        </w:div>
      </w:divsChild>
    </w:div>
    <w:div w:id="1445463894">
      <w:bodyDiv w:val="1"/>
      <w:marLeft w:val="0"/>
      <w:marRight w:val="0"/>
      <w:marTop w:val="0"/>
      <w:marBottom w:val="0"/>
      <w:divBdr>
        <w:top w:val="none" w:sz="0" w:space="0" w:color="auto"/>
        <w:left w:val="none" w:sz="0" w:space="0" w:color="auto"/>
        <w:bottom w:val="none" w:sz="0" w:space="0" w:color="auto"/>
        <w:right w:val="none" w:sz="0" w:space="0" w:color="auto"/>
      </w:divBdr>
    </w:div>
    <w:div w:id="1514763399">
      <w:bodyDiv w:val="1"/>
      <w:marLeft w:val="0"/>
      <w:marRight w:val="0"/>
      <w:marTop w:val="0"/>
      <w:marBottom w:val="0"/>
      <w:divBdr>
        <w:top w:val="none" w:sz="0" w:space="0" w:color="auto"/>
        <w:left w:val="none" w:sz="0" w:space="0" w:color="auto"/>
        <w:bottom w:val="none" w:sz="0" w:space="0" w:color="auto"/>
        <w:right w:val="none" w:sz="0" w:space="0" w:color="auto"/>
      </w:divBdr>
      <w:divsChild>
        <w:div w:id="937493103">
          <w:marLeft w:val="0"/>
          <w:marRight w:val="0"/>
          <w:marTop w:val="0"/>
          <w:marBottom w:val="0"/>
          <w:divBdr>
            <w:top w:val="none" w:sz="0" w:space="0" w:color="auto"/>
            <w:left w:val="none" w:sz="0" w:space="0" w:color="auto"/>
            <w:bottom w:val="none" w:sz="0" w:space="0" w:color="auto"/>
            <w:right w:val="none" w:sz="0" w:space="0" w:color="auto"/>
          </w:divBdr>
          <w:divsChild>
            <w:div w:id="945117402">
              <w:marLeft w:val="0"/>
              <w:marRight w:val="0"/>
              <w:marTop w:val="0"/>
              <w:marBottom w:val="0"/>
              <w:divBdr>
                <w:top w:val="none" w:sz="0" w:space="0" w:color="auto"/>
                <w:left w:val="none" w:sz="0" w:space="0" w:color="auto"/>
                <w:bottom w:val="none" w:sz="0" w:space="0" w:color="auto"/>
                <w:right w:val="none" w:sz="0" w:space="0" w:color="auto"/>
              </w:divBdr>
              <w:divsChild>
                <w:div w:id="1453786641">
                  <w:marLeft w:val="0"/>
                  <w:marRight w:val="0"/>
                  <w:marTop w:val="0"/>
                  <w:marBottom w:val="0"/>
                  <w:divBdr>
                    <w:top w:val="none" w:sz="0" w:space="0" w:color="auto"/>
                    <w:left w:val="none" w:sz="0" w:space="0" w:color="auto"/>
                    <w:bottom w:val="none" w:sz="0" w:space="0" w:color="auto"/>
                    <w:right w:val="none" w:sz="0" w:space="0" w:color="auto"/>
                  </w:divBdr>
                  <w:divsChild>
                    <w:div w:id="311370299">
                      <w:marLeft w:val="0"/>
                      <w:marRight w:val="0"/>
                      <w:marTop w:val="0"/>
                      <w:marBottom w:val="0"/>
                      <w:divBdr>
                        <w:top w:val="none" w:sz="0" w:space="0" w:color="auto"/>
                        <w:left w:val="none" w:sz="0" w:space="0" w:color="auto"/>
                        <w:bottom w:val="none" w:sz="0" w:space="0" w:color="auto"/>
                        <w:right w:val="none" w:sz="0" w:space="0" w:color="auto"/>
                      </w:divBdr>
                      <w:divsChild>
                        <w:div w:id="576744553">
                          <w:marLeft w:val="0"/>
                          <w:marRight w:val="0"/>
                          <w:marTop w:val="0"/>
                          <w:marBottom w:val="0"/>
                          <w:divBdr>
                            <w:top w:val="none" w:sz="0" w:space="0" w:color="auto"/>
                            <w:left w:val="none" w:sz="0" w:space="0" w:color="auto"/>
                            <w:bottom w:val="none" w:sz="0" w:space="0" w:color="auto"/>
                            <w:right w:val="none" w:sz="0" w:space="0" w:color="auto"/>
                          </w:divBdr>
                          <w:divsChild>
                            <w:div w:id="750664032">
                              <w:marLeft w:val="0"/>
                              <w:marRight w:val="0"/>
                              <w:marTop w:val="0"/>
                              <w:marBottom w:val="0"/>
                              <w:divBdr>
                                <w:top w:val="none" w:sz="0" w:space="0" w:color="auto"/>
                                <w:left w:val="none" w:sz="0" w:space="0" w:color="auto"/>
                                <w:bottom w:val="none" w:sz="0" w:space="0" w:color="auto"/>
                                <w:right w:val="none" w:sz="0" w:space="0" w:color="auto"/>
                              </w:divBdr>
                              <w:divsChild>
                                <w:div w:id="1566837688">
                                  <w:marLeft w:val="0"/>
                                  <w:marRight w:val="0"/>
                                  <w:marTop w:val="0"/>
                                  <w:marBottom w:val="0"/>
                                  <w:divBdr>
                                    <w:top w:val="none" w:sz="0" w:space="0" w:color="auto"/>
                                    <w:left w:val="none" w:sz="0" w:space="0" w:color="auto"/>
                                    <w:bottom w:val="none" w:sz="0" w:space="0" w:color="auto"/>
                                    <w:right w:val="none" w:sz="0" w:space="0" w:color="auto"/>
                                  </w:divBdr>
                                  <w:divsChild>
                                    <w:div w:id="1977487273">
                                      <w:marLeft w:val="0"/>
                                      <w:marRight w:val="0"/>
                                      <w:marTop w:val="0"/>
                                      <w:marBottom w:val="0"/>
                                      <w:divBdr>
                                        <w:top w:val="none" w:sz="0" w:space="0" w:color="auto"/>
                                        <w:left w:val="none" w:sz="0" w:space="0" w:color="auto"/>
                                        <w:bottom w:val="none" w:sz="0" w:space="0" w:color="auto"/>
                                        <w:right w:val="none" w:sz="0" w:space="0" w:color="auto"/>
                                      </w:divBdr>
                                      <w:divsChild>
                                        <w:div w:id="322701626">
                                          <w:marLeft w:val="0"/>
                                          <w:marRight w:val="0"/>
                                          <w:marTop w:val="0"/>
                                          <w:marBottom w:val="360"/>
                                          <w:divBdr>
                                            <w:top w:val="none" w:sz="0" w:space="0" w:color="auto"/>
                                            <w:left w:val="none" w:sz="0" w:space="0" w:color="auto"/>
                                            <w:bottom w:val="none" w:sz="0" w:space="0" w:color="auto"/>
                                            <w:right w:val="none" w:sz="0" w:space="0" w:color="auto"/>
                                          </w:divBdr>
                                          <w:divsChild>
                                            <w:div w:id="67270318">
                                              <w:marLeft w:val="0"/>
                                              <w:marRight w:val="0"/>
                                              <w:marTop w:val="0"/>
                                              <w:marBottom w:val="0"/>
                                              <w:divBdr>
                                                <w:top w:val="none" w:sz="0" w:space="0" w:color="auto"/>
                                                <w:left w:val="none" w:sz="0" w:space="0" w:color="auto"/>
                                                <w:bottom w:val="none" w:sz="0" w:space="0" w:color="auto"/>
                                                <w:right w:val="none" w:sz="0" w:space="0" w:color="auto"/>
                                              </w:divBdr>
                                              <w:divsChild>
                                                <w:div w:id="444809357">
                                                  <w:marLeft w:val="0"/>
                                                  <w:marRight w:val="0"/>
                                                  <w:marTop w:val="0"/>
                                                  <w:marBottom w:val="0"/>
                                                  <w:divBdr>
                                                    <w:top w:val="none" w:sz="0" w:space="0" w:color="auto"/>
                                                    <w:left w:val="none" w:sz="0" w:space="0" w:color="auto"/>
                                                    <w:bottom w:val="none" w:sz="0" w:space="0" w:color="auto"/>
                                                    <w:right w:val="none" w:sz="0" w:space="0" w:color="auto"/>
                                                  </w:divBdr>
                                                  <w:divsChild>
                                                    <w:div w:id="916404846">
                                                      <w:marLeft w:val="0"/>
                                                      <w:marRight w:val="0"/>
                                                      <w:marTop w:val="0"/>
                                                      <w:marBottom w:val="0"/>
                                                      <w:divBdr>
                                                        <w:top w:val="none" w:sz="0" w:space="0" w:color="auto"/>
                                                        <w:left w:val="none" w:sz="0" w:space="0" w:color="auto"/>
                                                        <w:bottom w:val="none" w:sz="0" w:space="0" w:color="auto"/>
                                                        <w:right w:val="none" w:sz="0" w:space="0" w:color="auto"/>
                                                      </w:divBdr>
                                                      <w:divsChild>
                                                        <w:div w:id="1024207182">
                                                          <w:marLeft w:val="0"/>
                                                          <w:marRight w:val="0"/>
                                                          <w:marTop w:val="0"/>
                                                          <w:marBottom w:val="0"/>
                                                          <w:divBdr>
                                                            <w:top w:val="none" w:sz="0" w:space="0" w:color="auto"/>
                                                            <w:left w:val="none" w:sz="0" w:space="0" w:color="auto"/>
                                                            <w:bottom w:val="none" w:sz="0" w:space="0" w:color="auto"/>
                                                            <w:right w:val="none" w:sz="0" w:space="0" w:color="auto"/>
                                                          </w:divBdr>
                                                          <w:divsChild>
                                                            <w:div w:id="1991859361">
                                                              <w:marLeft w:val="0"/>
                                                              <w:marRight w:val="0"/>
                                                              <w:marTop w:val="0"/>
                                                              <w:marBottom w:val="0"/>
                                                              <w:divBdr>
                                                                <w:top w:val="none" w:sz="0" w:space="0" w:color="auto"/>
                                                                <w:left w:val="none" w:sz="0" w:space="0" w:color="auto"/>
                                                                <w:bottom w:val="none" w:sz="0" w:space="0" w:color="auto"/>
                                                                <w:right w:val="none" w:sz="0" w:space="0" w:color="auto"/>
                                                              </w:divBdr>
                                                              <w:divsChild>
                                                                <w:div w:id="503596260">
                                                                  <w:marLeft w:val="0"/>
                                                                  <w:marRight w:val="0"/>
                                                                  <w:marTop w:val="0"/>
                                                                  <w:marBottom w:val="0"/>
                                                                  <w:divBdr>
                                                                    <w:top w:val="none" w:sz="0" w:space="0" w:color="auto"/>
                                                                    <w:left w:val="none" w:sz="0" w:space="0" w:color="auto"/>
                                                                    <w:bottom w:val="none" w:sz="0" w:space="0" w:color="auto"/>
                                                                    <w:right w:val="none" w:sz="0" w:space="0" w:color="auto"/>
                                                                  </w:divBdr>
                                                                  <w:divsChild>
                                                                    <w:div w:id="283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6157935">
      <w:bodyDiv w:val="1"/>
      <w:marLeft w:val="0"/>
      <w:marRight w:val="0"/>
      <w:marTop w:val="0"/>
      <w:marBottom w:val="0"/>
      <w:divBdr>
        <w:top w:val="none" w:sz="0" w:space="0" w:color="auto"/>
        <w:left w:val="none" w:sz="0" w:space="0" w:color="auto"/>
        <w:bottom w:val="none" w:sz="0" w:space="0" w:color="auto"/>
        <w:right w:val="none" w:sz="0" w:space="0" w:color="auto"/>
      </w:divBdr>
    </w:div>
    <w:div w:id="1625430539">
      <w:bodyDiv w:val="1"/>
      <w:marLeft w:val="0"/>
      <w:marRight w:val="0"/>
      <w:marTop w:val="0"/>
      <w:marBottom w:val="0"/>
      <w:divBdr>
        <w:top w:val="none" w:sz="0" w:space="0" w:color="auto"/>
        <w:left w:val="none" w:sz="0" w:space="0" w:color="auto"/>
        <w:bottom w:val="none" w:sz="0" w:space="0" w:color="auto"/>
        <w:right w:val="none" w:sz="0" w:space="0" w:color="auto"/>
      </w:divBdr>
      <w:divsChild>
        <w:div w:id="848760801">
          <w:marLeft w:val="0"/>
          <w:marRight w:val="0"/>
          <w:marTop w:val="720"/>
          <w:marBottom w:val="720"/>
          <w:divBdr>
            <w:top w:val="none" w:sz="0" w:space="0" w:color="auto"/>
            <w:left w:val="none" w:sz="0" w:space="0" w:color="auto"/>
            <w:bottom w:val="none" w:sz="0" w:space="0" w:color="auto"/>
            <w:right w:val="none" w:sz="0" w:space="0" w:color="auto"/>
          </w:divBdr>
        </w:div>
        <w:div w:id="1358000525">
          <w:marLeft w:val="0"/>
          <w:marRight w:val="0"/>
          <w:marTop w:val="720"/>
          <w:marBottom w:val="720"/>
          <w:divBdr>
            <w:top w:val="none" w:sz="0" w:space="0" w:color="auto"/>
            <w:left w:val="none" w:sz="0" w:space="0" w:color="auto"/>
            <w:bottom w:val="none" w:sz="0" w:space="0" w:color="auto"/>
            <w:right w:val="none" w:sz="0" w:space="0" w:color="auto"/>
          </w:divBdr>
        </w:div>
      </w:divsChild>
    </w:div>
    <w:div w:id="2019579358">
      <w:bodyDiv w:val="1"/>
      <w:marLeft w:val="0"/>
      <w:marRight w:val="0"/>
      <w:marTop w:val="0"/>
      <w:marBottom w:val="0"/>
      <w:divBdr>
        <w:top w:val="none" w:sz="0" w:space="0" w:color="auto"/>
        <w:left w:val="none" w:sz="0" w:space="0" w:color="auto"/>
        <w:bottom w:val="none" w:sz="0" w:space="0" w:color="auto"/>
        <w:right w:val="none" w:sz="0" w:space="0" w:color="auto"/>
      </w:divBdr>
      <w:divsChild>
        <w:div w:id="230232484">
          <w:marLeft w:val="0"/>
          <w:marRight w:val="0"/>
          <w:marTop w:val="0"/>
          <w:marBottom w:val="0"/>
          <w:divBdr>
            <w:top w:val="none" w:sz="0" w:space="0" w:color="auto"/>
            <w:left w:val="none" w:sz="0" w:space="0" w:color="auto"/>
            <w:bottom w:val="none" w:sz="0" w:space="0" w:color="auto"/>
            <w:right w:val="none" w:sz="0" w:space="0" w:color="auto"/>
          </w:divBdr>
          <w:divsChild>
            <w:div w:id="511840971">
              <w:marLeft w:val="0"/>
              <w:marRight w:val="0"/>
              <w:marTop w:val="0"/>
              <w:marBottom w:val="0"/>
              <w:divBdr>
                <w:top w:val="none" w:sz="0" w:space="0" w:color="auto"/>
                <w:left w:val="none" w:sz="0" w:space="0" w:color="auto"/>
                <w:bottom w:val="none" w:sz="0" w:space="0" w:color="auto"/>
                <w:right w:val="none" w:sz="0" w:space="0" w:color="auto"/>
              </w:divBdr>
            </w:div>
          </w:divsChild>
        </w:div>
        <w:div w:id="272791451">
          <w:marLeft w:val="0"/>
          <w:marRight w:val="0"/>
          <w:marTop w:val="0"/>
          <w:marBottom w:val="0"/>
          <w:divBdr>
            <w:top w:val="none" w:sz="0" w:space="0" w:color="auto"/>
            <w:left w:val="none" w:sz="0" w:space="0" w:color="auto"/>
            <w:bottom w:val="none" w:sz="0" w:space="0" w:color="auto"/>
            <w:right w:val="none" w:sz="0" w:space="0" w:color="auto"/>
          </w:divBdr>
          <w:divsChild>
            <w:div w:id="1072386081">
              <w:marLeft w:val="0"/>
              <w:marRight w:val="0"/>
              <w:marTop w:val="0"/>
              <w:marBottom w:val="0"/>
              <w:divBdr>
                <w:top w:val="none" w:sz="0" w:space="0" w:color="auto"/>
                <w:left w:val="none" w:sz="0" w:space="0" w:color="auto"/>
                <w:bottom w:val="none" w:sz="0" w:space="0" w:color="auto"/>
                <w:right w:val="none" w:sz="0" w:space="0" w:color="auto"/>
              </w:divBdr>
            </w:div>
            <w:div w:id="1962573227">
              <w:marLeft w:val="0"/>
              <w:marRight w:val="0"/>
              <w:marTop w:val="0"/>
              <w:marBottom w:val="0"/>
              <w:divBdr>
                <w:top w:val="none" w:sz="0" w:space="0" w:color="auto"/>
                <w:left w:val="none" w:sz="0" w:space="0" w:color="auto"/>
                <w:bottom w:val="none" w:sz="0" w:space="0" w:color="auto"/>
                <w:right w:val="none" w:sz="0" w:space="0" w:color="auto"/>
              </w:divBdr>
            </w:div>
          </w:divsChild>
        </w:div>
        <w:div w:id="651910698">
          <w:marLeft w:val="0"/>
          <w:marRight w:val="0"/>
          <w:marTop w:val="0"/>
          <w:marBottom w:val="0"/>
          <w:divBdr>
            <w:top w:val="none" w:sz="0" w:space="0" w:color="auto"/>
            <w:left w:val="none" w:sz="0" w:space="0" w:color="auto"/>
            <w:bottom w:val="none" w:sz="0" w:space="0" w:color="auto"/>
            <w:right w:val="none" w:sz="0" w:space="0" w:color="auto"/>
          </w:divBdr>
          <w:divsChild>
            <w:div w:id="1556696347">
              <w:marLeft w:val="0"/>
              <w:marRight w:val="0"/>
              <w:marTop w:val="0"/>
              <w:marBottom w:val="0"/>
              <w:divBdr>
                <w:top w:val="none" w:sz="0" w:space="0" w:color="auto"/>
                <w:left w:val="none" w:sz="0" w:space="0" w:color="auto"/>
                <w:bottom w:val="none" w:sz="0" w:space="0" w:color="auto"/>
                <w:right w:val="none" w:sz="0" w:space="0" w:color="auto"/>
              </w:divBdr>
            </w:div>
          </w:divsChild>
        </w:div>
        <w:div w:id="737291399">
          <w:marLeft w:val="0"/>
          <w:marRight w:val="0"/>
          <w:marTop w:val="0"/>
          <w:marBottom w:val="0"/>
          <w:divBdr>
            <w:top w:val="none" w:sz="0" w:space="0" w:color="auto"/>
            <w:left w:val="none" w:sz="0" w:space="0" w:color="auto"/>
            <w:bottom w:val="none" w:sz="0" w:space="0" w:color="auto"/>
            <w:right w:val="none" w:sz="0" w:space="0" w:color="auto"/>
          </w:divBdr>
          <w:divsChild>
            <w:div w:id="272980726">
              <w:marLeft w:val="0"/>
              <w:marRight w:val="0"/>
              <w:marTop w:val="0"/>
              <w:marBottom w:val="0"/>
              <w:divBdr>
                <w:top w:val="none" w:sz="0" w:space="0" w:color="auto"/>
                <w:left w:val="none" w:sz="0" w:space="0" w:color="auto"/>
                <w:bottom w:val="none" w:sz="0" w:space="0" w:color="auto"/>
                <w:right w:val="none" w:sz="0" w:space="0" w:color="auto"/>
              </w:divBdr>
            </w:div>
            <w:div w:id="1150514795">
              <w:marLeft w:val="0"/>
              <w:marRight w:val="0"/>
              <w:marTop w:val="0"/>
              <w:marBottom w:val="0"/>
              <w:divBdr>
                <w:top w:val="none" w:sz="0" w:space="0" w:color="auto"/>
                <w:left w:val="none" w:sz="0" w:space="0" w:color="auto"/>
                <w:bottom w:val="none" w:sz="0" w:space="0" w:color="auto"/>
                <w:right w:val="none" w:sz="0" w:space="0" w:color="auto"/>
              </w:divBdr>
            </w:div>
          </w:divsChild>
        </w:div>
        <w:div w:id="855926676">
          <w:marLeft w:val="0"/>
          <w:marRight w:val="0"/>
          <w:marTop w:val="0"/>
          <w:marBottom w:val="0"/>
          <w:divBdr>
            <w:top w:val="none" w:sz="0" w:space="0" w:color="auto"/>
            <w:left w:val="none" w:sz="0" w:space="0" w:color="auto"/>
            <w:bottom w:val="none" w:sz="0" w:space="0" w:color="auto"/>
            <w:right w:val="none" w:sz="0" w:space="0" w:color="auto"/>
          </w:divBdr>
          <w:divsChild>
            <w:div w:id="14382286">
              <w:marLeft w:val="0"/>
              <w:marRight w:val="0"/>
              <w:marTop w:val="0"/>
              <w:marBottom w:val="0"/>
              <w:divBdr>
                <w:top w:val="none" w:sz="0" w:space="0" w:color="auto"/>
                <w:left w:val="none" w:sz="0" w:space="0" w:color="auto"/>
                <w:bottom w:val="none" w:sz="0" w:space="0" w:color="auto"/>
                <w:right w:val="none" w:sz="0" w:space="0" w:color="auto"/>
              </w:divBdr>
            </w:div>
          </w:divsChild>
        </w:div>
        <w:div w:id="1374841377">
          <w:marLeft w:val="0"/>
          <w:marRight w:val="0"/>
          <w:marTop w:val="0"/>
          <w:marBottom w:val="0"/>
          <w:divBdr>
            <w:top w:val="none" w:sz="0" w:space="0" w:color="auto"/>
            <w:left w:val="none" w:sz="0" w:space="0" w:color="auto"/>
            <w:bottom w:val="none" w:sz="0" w:space="0" w:color="auto"/>
            <w:right w:val="none" w:sz="0" w:space="0" w:color="auto"/>
          </w:divBdr>
          <w:divsChild>
            <w:div w:id="1201748232">
              <w:marLeft w:val="0"/>
              <w:marRight w:val="0"/>
              <w:marTop w:val="0"/>
              <w:marBottom w:val="0"/>
              <w:divBdr>
                <w:top w:val="none" w:sz="0" w:space="0" w:color="auto"/>
                <w:left w:val="none" w:sz="0" w:space="0" w:color="auto"/>
                <w:bottom w:val="none" w:sz="0" w:space="0" w:color="auto"/>
                <w:right w:val="none" w:sz="0" w:space="0" w:color="auto"/>
              </w:divBdr>
            </w:div>
            <w:div w:id="2015496728">
              <w:marLeft w:val="0"/>
              <w:marRight w:val="0"/>
              <w:marTop w:val="0"/>
              <w:marBottom w:val="0"/>
              <w:divBdr>
                <w:top w:val="none" w:sz="0" w:space="0" w:color="auto"/>
                <w:left w:val="none" w:sz="0" w:space="0" w:color="auto"/>
                <w:bottom w:val="none" w:sz="0" w:space="0" w:color="auto"/>
                <w:right w:val="none" w:sz="0" w:space="0" w:color="auto"/>
              </w:divBdr>
            </w:div>
          </w:divsChild>
        </w:div>
        <w:div w:id="1445926135">
          <w:marLeft w:val="0"/>
          <w:marRight w:val="0"/>
          <w:marTop w:val="0"/>
          <w:marBottom w:val="0"/>
          <w:divBdr>
            <w:top w:val="none" w:sz="0" w:space="0" w:color="auto"/>
            <w:left w:val="none" w:sz="0" w:space="0" w:color="auto"/>
            <w:bottom w:val="none" w:sz="0" w:space="0" w:color="auto"/>
            <w:right w:val="none" w:sz="0" w:space="0" w:color="auto"/>
          </w:divBdr>
          <w:divsChild>
            <w:div w:id="620456798">
              <w:marLeft w:val="0"/>
              <w:marRight w:val="0"/>
              <w:marTop w:val="0"/>
              <w:marBottom w:val="0"/>
              <w:divBdr>
                <w:top w:val="none" w:sz="0" w:space="0" w:color="auto"/>
                <w:left w:val="none" w:sz="0" w:space="0" w:color="auto"/>
                <w:bottom w:val="none" w:sz="0" w:space="0" w:color="auto"/>
                <w:right w:val="none" w:sz="0" w:space="0" w:color="auto"/>
              </w:divBdr>
            </w:div>
            <w:div w:id="712539887">
              <w:marLeft w:val="0"/>
              <w:marRight w:val="0"/>
              <w:marTop w:val="0"/>
              <w:marBottom w:val="0"/>
              <w:divBdr>
                <w:top w:val="none" w:sz="0" w:space="0" w:color="auto"/>
                <w:left w:val="none" w:sz="0" w:space="0" w:color="auto"/>
                <w:bottom w:val="none" w:sz="0" w:space="0" w:color="auto"/>
                <w:right w:val="none" w:sz="0" w:space="0" w:color="auto"/>
              </w:divBdr>
            </w:div>
          </w:divsChild>
        </w:div>
        <w:div w:id="1534687004">
          <w:marLeft w:val="0"/>
          <w:marRight w:val="0"/>
          <w:marTop w:val="0"/>
          <w:marBottom w:val="0"/>
          <w:divBdr>
            <w:top w:val="none" w:sz="0" w:space="0" w:color="auto"/>
            <w:left w:val="none" w:sz="0" w:space="0" w:color="auto"/>
            <w:bottom w:val="none" w:sz="0" w:space="0" w:color="auto"/>
            <w:right w:val="none" w:sz="0" w:space="0" w:color="auto"/>
          </w:divBdr>
          <w:divsChild>
            <w:div w:id="255604168">
              <w:marLeft w:val="0"/>
              <w:marRight w:val="0"/>
              <w:marTop w:val="0"/>
              <w:marBottom w:val="0"/>
              <w:divBdr>
                <w:top w:val="none" w:sz="0" w:space="0" w:color="auto"/>
                <w:left w:val="none" w:sz="0" w:space="0" w:color="auto"/>
                <w:bottom w:val="none" w:sz="0" w:space="0" w:color="auto"/>
                <w:right w:val="none" w:sz="0" w:space="0" w:color="auto"/>
              </w:divBdr>
            </w:div>
          </w:divsChild>
        </w:div>
        <w:div w:id="1643660036">
          <w:marLeft w:val="0"/>
          <w:marRight w:val="0"/>
          <w:marTop w:val="0"/>
          <w:marBottom w:val="0"/>
          <w:divBdr>
            <w:top w:val="none" w:sz="0" w:space="0" w:color="auto"/>
            <w:left w:val="none" w:sz="0" w:space="0" w:color="auto"/>
            <w:bottom w:val="none" w:sz="0" w:space="0" w:color="auto"/>
            <w:right w:val="none" w:sz="0" w:space="0" w:color="auto"/>
          </w:divBdr>
          <w:divsChild>
            <w:div w:id="1179463419">
              <w:marLeft w:val="0"/>
              <w:marRight w:val="0"/>
              <w:marTop w:val="0"/>
              <w:marBottom w:val="0"/>
              <w:divBdr>
                <w:top w:val="none" w:sz="0" w:space="0" w:color="auto"/>
                <w:left w:val="none" w:sz="0" w:space="0" w:color="auto"/>
                <w:bottom w:val="none" w:sz="0" w:space="0" w:color="auto"/>
                <w:right w:val="none" w:sz="0" w:space="0" w:color="auto"/>
              </w:divBdr>
            </w:div>
            <w:div w:id="1668097783">
              <w:marLeft w:val="0"/>
              <w:marRight w:val="0"/>
              <w:marTop w:val="0"/>
              <w:marBottom w:val="0"/>
              <w:divBdr>
                <w:top w:val="none" w:sz="0" w:space="0" w:color="auto"/>
                <w:left w:val="none" w:sz="0" w:space="0" w:color="auto"/>
                <w:bottom w:val="none" w:sz="0" w:space="0" w:color="auto"/>
                <w:right w:val="none" w:sz="0" w:space="0" w:color="auto"/>
              </w:divBdr>
            </w:div>
          </w:divsChild>
        </w:div>
        <w:div w:id="1828863368">
          <w:marLeft w:val="0"/>
          <w:marRight w:val="0"/>
          <w:marTop w:val="0"/>
          <w:marBottom w:val="0"/>
          <w:divBdr>
            <w:top w:val="none" w:sz="0" w:space="0" w:color="auto"/>
            <w:left w:val="none" w:sz="0" w:space="0" w:color="auto"/>
            <w:bottom w:val="none" w:sz="0" w:space="0" w:color="auto"/>
            <w:right w:val="none" w:sz="0" w:space="0" w:color="auto"/>
          </w:divBdr>
          <w:divsChild>
            <w:div w:id="272982165">
              <w:marLeft w:val="0"/>
              <w:marRight w:val="0"/>
              <w:marTop w:val="0"/>
              <w:marBottom w:val="0"/>
              <w:divBdr>
                <w:top w:val="none" w:sz="0" w:space="0" w:color="auto"/>
                <w:left w:val="none" w:sz="0" w:space="0" w:color="auto"/>
                <w:bottom w:val="none" w:sz="0" w:space="0" w:color="auto"/>
                <w:right w:val="none" w:sz="0" w:space="0" w:color="auto"/>
              </w:divBdr>
            </w:div>
            <w:div w:id="1426803396">
              <w:marLeft w:val="0"/>
              <w:marRight w:val="0"/>
              <w:marTop w:val="0"/>
              <w:marBottom w:val="0"/>
              <w:divBdr>
                <w:top w:val="none" w:sz="0" w:space="0" w:color="auto"/>
                <w:left w:val="none" w:sz="0" w:space="0" w:color="auto"/>
                <w:bottom w:val="none" w:sz="0" w:space="0" w:color="auto"/>
                <w:right w:val="none" w:sz="0" w:space="0" w:color="auto"/>
              </w:divBdr>
            </w:div>
          </w:divsChild>
        </w:div>
        <w:div w:id="1941722077">
          <w:marLeft w:val="0"/>
          <w:marRight w:val="0"/>
          <w:marTop w:val="0"/>
          <w:marBottom w:val="0"/>
          <w:divBdr>
            <w:top w:val="none" w:sz="0" w:space="0" w:color="auto"/>
            <w:left w:val="none" w:sz="0" w:space="0" w:color="auto"/>
            <w:bottom w:val="none" w:sz="0" w:space="0" w:color="auto"/>
            <w:right w:val="none" w:sz="0" w:space="0" w:color="auto"/>
          </w:divBdr>
          <w:divsChild>
            <w:div w:id="763920242">
              <w:marLeft w:val="0"/>
              <w:marRight w:val="0"/>
              <w:marTop w:val="0"/>
              <w:marBottom w:val="0"/>
              <w:divBdr>
                <w:top w:val="none" w:sz="0" w:space="0" w:color="auto"/>
                <w:left w:val="none" w:sz="0" w:space="0" w:color="auto"/>
                <w:bottom w:val="none" w:sz="0" w:space="0" w:color="auto"/>
                <w:right w:val="none" w:sz="0" w:space="0" w:color="auto"/>
              </w:divBdr>
            </w:div>
          </w:divsChild>
        </w:div>
        <w:div w:id="2141145226">
          <w:marLeft w:val="0"/>
          <w:marRight w:val="0"/>
          <w:marTop w:val="0"/>
          <w:marBottom w:val="0"/>
          <w:divBdr>
            <w:top w:val="none" w:sz="0" w:space="0" w:color="auto"/>
            <w:left w:val="none" w:sz="0" w:space="0" w:color="auto"/>
            <w:bottom w:val="none" w:sz="0" w:space="0" w:color="auto"/>
            <w:right w:val="none" w:sz="0" w:space="0" w:color="auto"/>
          </w:divBdr>
          <w:divsChild>
            <w:div w:id="129642052">
              <w:marLeft w:val="0"/>
              <w:marRight w:val="0"/>
              <w:marTop w:val="0"/>
              <w:marBottom w:val="0"/>
              <w:divBdr>
                <w:top w:val="none" w:sz="0" w:space="0" w:color="auto"/>
                <w:left w:val="none" w:sz="0" w:space="0" w:color="auto"/>
                <w:bottom w:val="none" w:sz="0" w:space="0" w:color="auto"/>
                <w:right w:val="none" w:sz="0" w:space="0" w:color="auto"/>
              </w:divBdr>
            </w:div>
            <w:div w:id="1914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DMVZWDAV6tk&amp;list=PLrlzd5bHqCHrTVdQqN46pMhKzVY6nyJqb&amp;index=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28GzDiBGC1M&amp;list=PLrlzd5bHqCHrTVdQqN46pMhKzVY6nyJqb&amp;index=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KnEdyQYwncM&amp;list=PLrlzd5bHqCHrTVdQqN46pMhKzVY6nyJqb&amp;index=1" TargetMode="External"/><Relationship Id="rId5" Type="http://schemas.openxmlformats.org/officeDocument/2006/relationships/numbering" Target="numbering.xml"/><Relationship Id="rId15" Type="http://schemas.openxmlformats.org/officeDocument/2006/relationships/hyperlink" Target="https://www.mind.org.uk/information-support/guides-to-support-and-services/crisis-services/helplines-listening-servic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tiontogether.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20Goodw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bb83f61-3ff7-45a4-844e-77529e234fa6">
      <Terms xmlns="http://schemas.microsoft.com/office/infopath/2007/PartnerControls"/>
    </lcf76f155ced4ddcb4097134ff3c332f>
    <TaxCatchAll xmlns="a4d652ec-dc35-4321-a9b0-37a4a5c19fb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3839DBEF8FCB648AF3EAFDABE3D69BD" ma:contentTypeVersion="15" ma:contentTypeDescription="Create a new document." ma:contentTypeScope="" ma:versionID="006f797cfd71c5ef17d6ac46824136b4">
  <xsd:schema xmlns:xsd="http://www.w3.org/2001/XMLSchema" xmlns:xs="http://www.w3.org/2001/XMLSchema" xmlns:p="http://schemas.microsoft.com/office/2006/metadata/properties" xmlns:ns2="a4d652ec-dc35-4321-a9b0-37a4a5c19fbf" xmlns:ns3="cbb83f61-3ff7-45a4-844e-77529e234fa6" targetNamespace="http://schemas.microsoft.com/office/2006/metadata/properties" ma:root="true" ma:fieldsID="35a9f750f4b684ad1edbfd6f14a8e3ba" ns2:_="" ns3:_="">
    <xsd:import namespace="a4d652ec-dc35-4321-a9b0-37a4a5c19fbf"/>
    <xsd:import namespace="cbb83f61-3ff7-45a4-844e-77529e234f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652ec-dc35-4321-a9b0-37a4a5c19f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e9ec628-5ccb-461d-81c2-55daf09dea4a}" ma:internalName="TaxCatchAll" ma:showField="CatchAllData" ma:web="a4d652ec-dc35-4321-a9b0-37a4a5c19f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b83f61-3ff7-45a4-844e-77529e234f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3012d8e-ecf5-47b4-880f-5d98c59eab8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53C94C-C54A-47B4-9AE7-038C702FF656}">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cbb83f61-3ff7-45a4-844e-77529e234fa6"/>
    <ds:schemaRef ds:uri="a4d652ec-dc35-4321-a9b0-37a4a5c19fbf"/>
  </ds:schemaRefs>
</ds:datastoreItem>
</file>

<file path=customXml/itemProps3.xml><?xml version="1.0" encoding="utf-8"?>
<ds:datastoreItem xmlns:ds="http://schemas.openxmlformats.org/officeDocument/2006/customXml" ds:itemID="{B7F3EDE8-B88B-43AD-B0BD-8F599DC78EDF}">
  <ds:schemaRefs>
    <ds:schemaRef ds:uri="http://schemas.openxmlformats.org/officeDocument/2006/bibliography"/>
  </ds:schemaRefs>
</ds:datastoreItem>
</file>

<file path=customXml/itemProps4.xml><?xml version="1.0" encoding="utf-8"?>
<ds:datastoreItem xmlns:ds="http://schemas.openxmlformats.org/officeDocument/2006/customXml" ds:itemID="{6FB3A024-6A52-417B-B60E-2D38B2AC5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652ec-dc35-4321-a9b0-37a4a5c19fbf"/>
    <ds:schemaRef ds:uri="cbb83f61-3ff7-45a4-844e-77529e234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8</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Goodwin</dc:creator>
  <cp:keywords/>
  <dc:description/>
  <cp:lastModifiedBy>Josie Bades</cp:lastModifiedBy>
  <cp:revision>43</cp:revision>
  <cp:lastPrinted>2017-02-15T03:34:00Z</cp:lastPrinted>
  <dcterms:created xsi:type="dcterms:W3CDTF">2022-10-12T08:15:00Z</dcterms:created>
  <dcterms:modified xsi:type="dcterms:W3CDTF">2022-12-30T13:06:00Z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0x01010033839DBEF8FCB648AF3EAFDABE3D69BD</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Order">
    <vt:r8>11781200</vt:r8>
  </property>
  <property fmtid="{D5CDD505-2E9C-101B-9397-08002B2CF9AE}" pid="9" name="MediaServiceImageTags">
    <vt:lpwstr/>
  </property>
</Properties>
</file>